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1B" w:rsidRDefault="00337D1B">
      <w:pPr>
        <w:spacing w:before="1" w:line="120" w:lineRule="exact"/>
        <w:rPr>
          <w:sz w:val="12"/>
          <w:szCs w:val="12"/>
        </w:rPr>
      </w:pPr>
    </w:p>
    <w:p w:rsidR="00337D1B" w:rsidRPr="00A4616B" w:rsidRDefault="00337D1B">
      <w:pPr>
        <w:spacing w:line="200" w:lineRule="exact"/>
        <w:rPr>
          <w:rFonts w:asciiTheme="majorHAnsi" w:hAnsiTheme="majorHAnsi"/>
        </w:rPr>
      </w:pPr>
    </w:p>
    <w:p w:rsidR="00337D1B" w:rsidRPr="00A4616B" w:rsidRDefault="00F85337">
      <w:pPr>
        <w:ind w:left="108"/>
        <w:rPr>
          <w:rFonts w:asciiTheme="majorHAnsi" w:eastAsia="Arial" w:hAnsiTheme="majorHAnsi" w:cs="Arial"/>
        </w:rPr>
      </w:pPr>
      <w:r w:rsidRPr="00A4616B">
        <w:rPr>
          <w:rFonts w:asciiTheme="majorHAnsi" w:eastAsia="Arial" w:hAnsiTheme="majorHAnsi" w:cs="Arial"/>
          <w:color w:val="070704"/>
        </w:rPr>
        <w:t>P</w:t>
      </w:r>
      <w:r w:rsidRPr="00A4616B">
        <w:rPr>
          <w:rFonts w:asciiTheme="majorHAnsi" w:eastAsia="Arial" w:hAnsiTheme="majorHAnsi" w:cs="Arial"/>
          <w:color w:val="070704"/>
          <w:spacing w:val="-10"/>
        </w:rPr>
        <w:t>l</w:t>
      </w:r>
      <w:r w:rsidRPr="00A4616B">
        <w:rPr>
          <w:rFonts w:asciiTheme="majorHAnsi" w:eastAsia="Arial" w:hAnsiTheme="majorHAnsi" w:cs="Arial"/>
          <w:color w:val="1F1D17"/>
        </w:rPr>
        <w:t>e</w:t>
      </w:r>
      <w:r w:rsidRPr="00A4616B">
        <w:rPr>
          <w:rFonts w:asciiTheme="majorHAnsi" w:eastAsia="Arial" w:hAnsiTheme="majorHAnsi" w:cs="Arial"/>
          <w:color w:val="070704"/>
          <w:spacing w:val="-10"/>
        </w:rPr>
        <w:t>d</w:t>
      </w:r>
      <w:r w:rsidRPr="00A4616B">
        <w:rPr>
          <w:rFonts w:asciiTheme="majorHAnsi" w:eastAsia="Arial" w:hAnsiTheme="majorHAnsi" w:cs="Arial"/>
          <w:color w:val="1F1D17"/>
        </w:rPr>
        <w:t>ge</w:t>
      </w:r>
      <w:r w:rsidRPr="00A4616B">
        <w:rPr>
          <w:rFonts w:asciiTheme="majorHAnsi" w:eastAsia="Arial" w:hAnsiTheme="majorHAnsi" w:cs="Arial"/>
          <w:color w:val="1F1D17"/>
          <w:spacing w:val="-13"/>
        </w:rPr>
        <w:t xml:space="preserve"> </w:t>
      </w:r>
      <w:r w:rsidRPr="00A4616B">
        <w:rPr>
          <w:rFonts w:asciiTheme="majorHAnsi" w:eastAsia="Arial" w:hAnsiTheme="majorHAnsi" w:cs="Arial"/>
          <w:color w:val="070704"/>
          <w:w w:val="94"/>
        </w:rPr>
        <w:t>T</w:t>
      </w:r>
      <w:r w:rsidRPr="00A4616B">
        <w:rPr>
          <w:rFonts w:asciiTheme="majorHAnsi" w:eastAsia="Arial" w:hAnsiTheme="majorHAnsi" w:cs="Arial"/>
          <w:color w:val="070704"/>
          <w:spacing w:val="-10"/>
          <w:w w:val="94"/>
        </w:rPr>
        <w:t>r</w:t>
      </w:r>
      <w:r w:rsidRPr="00A4616B">
        <w:rPr>
          <w:rFonts w:asciiTheme="majorHAnsi" w:eastAsia="Arial" w:hAnsiTheme="majorHAnsi" w:cs="Arial"/>
          <w:color w:val="1F1D17"/>
          <w:w w:val="94"/>
        </w:rPr>
        <w:t>ain</w:t>
      </w:r>
      <w:r w:rsidRPr="00A4616B">
        <w:rPr>
          <w:rFonts w:asciiTheme="majorHAnsi" w:eastAsia="Arial" w:hAnsiTheme="majorHAnsi" w:cs="Arial"/>
          <w:color w:val="1F1D17"/>
          <w:spacing w:val="-32"/>
          <w:w w:val="94"/>
        </w:rPr>
        <w:t>i</w:t>
      </w:r>
      <w:r w:rsidRPr="00A4616B">
        <w:rPr>
          <w:rFonts w:asciiTheme="majorHAnsi" w:eastAsia="Arial" w:hAnsiTheme="majorHAnsi" w:cs="Arial"/>
          <w:color w:val="070704"/>
          <w:spacing w:val="-8"/>
          <w:w w:val="94"/>
        </w:rPr>
        <w:t>n</w:t>
      </w:r>
      <w:r w:rsidRPr="00A4616B">
        <w:rPr>
          <w:rFonts w:asciiTheme="majorHAnsi" w:eastAsia="Arial" w:hAnsiTheme="majorHAnsi" w:cs="Arial"/>
          <w:color w:val="1F1D17"/>
          <w:w w:val="94"/>
        </w:rPr>
        <w:t>g</w:t>
      </w:r>
      <w:r w:rsidRPr="00A4616B">
        <w:rPr>
          <w:rFonts w:asciiTheme="majorHAnsi" w:eastAsia="Arial" w:hAnsiTheme="majorHAnsi" w:cs="Arial"/>
          <w:color w:val="1F1D17"/>
          <w:spacing w:val="35"/>
          <w:w w:val="94"/>
        </w:rPr>
        <w:t xml:space="preserve"> </w:t>
      </w:r>
      <w:r w:rsidRPr="00A4616B">
        <w:rPr>
          <w:rFonts w:asciiTheme="majorHAnsi" w:eastAsia="Arial" w:hAnsiTheme="majorHAnsi" w:cs="Arial"/>
          <w:color w:val="1F1D17"/>
          <w:w w:val="92"/>
        </w:rPr>
        <w:t>M</w:t>
      </w:r>
      <w:r w:rsidRPr="00A4616B">
        <w:rPr>
          <w:rFonts w:asciiTheme="majorHAnsi" w:eastAsia="Arial" w:hAnsiTheme="majorHAnsi" w:cs="Arial"/>
          <w:color w:val="070704"/>
          <w:w w:val="98"/>
        </w:rPr>
        <w:t>an</w:t>
      </w:r>
      <w:r w:rsidRPr="00A4616B">
        <w:rPr>
          <w:rFonts w:asciiTheme="majorHAnsi" w:eastAsia="Arial" w:hAnsiTheme="majorHAnsi" w:cs="Arial"/>
          <w:color w:val="070704"/>
          <w:spacing w:val="-21"/>
          <w:w w:val="98"/>
        </w:rPr>
        <w:t>u</w:t>
      </w:r>
      <w:r w:rsidRPr="00A4616B">
        <w:rPr>
          <w:rFonts w:asciiTheme="majorHAnsi" w:eastAsia="Arial" w:hAnsiTheme="majorHAnsi" w:cs="Arial"/>
          <w:color w:val="1F1D17"/>
          <w:w w:val="83"/>
        </w:rPr>
        <w:t>a</w:t>
      </w:r>
      <w:r w:rsidRPr="00A4616B">
        <w:rPr>
          <w:rFonts w:asciiTheme="majorHAnsi" w:eastAsia="Arial" w:hAnsiTheme="majorHAnsi" w:cs="Arial"/>
          <w:color w:val="070704"/>
          <w:w w:val="69"/>
        </w:rPr>
        <w:t>l</w:t>
      </w:r>
    </w:p>
    <w:p w:rsidR="00337D1B" w:rsidRPr="00A4616B" w:rsidRDefault="00F85337">
      <w:pPr>
        <w:spacing w:line="220" w:lineRule="exact"/>
        <w:ind w:left="108"/>
        <w:rPr>
          <w:rFonts w:asciiTheme="majorHAnsi" w:eastAsia="Arial" w:hAnsiTheme="majorHAnsi" w:cs="Arial"/>
        </w:rPr>
      </w:pPr>
      <w:proofErr w:type="spellStart"/>
      <w:proofErr w:type="gramStart"/>
      <w:r w:rsidRPr="00A4616B">
        <w:rPr>
          <w:rFonts w:asciiTheme="majorHAnsi" w:eastAsia="Arial" w:hAnsiTheme="majorHAnsi" w:cs="Arial"/>
          <w:color w:val="070704"/>
        </w:rPr>
        <w:t>Chap</w:t>
      </w:r>
      <w:r w:rsidRPr="00A4616B">
        <w:rPr>
          <w:rFonts w:asciiTheme="majorHAnsi" w:eastAsia="Arial" w:hAnsiTheme="majorHAnsi" w:cs="Arial"/>
          <w:color w:val="070704"/>
          <w:spacing w:val="-33"/>
        </w:rPr>
        <w:t>t</w:t>
      </w:r>
      <w:proofErr w:type="spellEnd"/>
      <w:r w:rsidR="0087651F" w:rsidRPr="00A4616B">
        <w:rPr>
          <w:rFonts w:asciiTheme="majorHAnsi" w:eastAsia="Arial" w:hAnsiTheme="majorHAnsi" w:cs="Arial"/>
          <w:color w:val="070704"/>
          <w:spacing w:val="-33"/>
        </w:rPr>
        <w:t xml:space="preserve">  </w:t>
      </w:r>
      <w:proofErr w:type="spellStart"/>
      <w:r w:rsidRPr="00A4616B">
        <w:rPr>
          <w:rFonts w:asciiTheme="majorHAnsi" w:eastAsia="Arial" w:hAnsiTheme="majorHAnsi" w:cs="Arial"/>
          <w:color w:val="1F1D17"/>
        </w:rPr>
        <w:t>e</w:t>
      </w:r>
      <w:r w:rsidRPr="00A4616B">
        <w:rPr>
          <w:rFonts w:asciiTheme="majorHAnsi" w:eastAsia="Arial" w:hAnsiTheme="majorHAnsi" w:cs="Arial"/>
          <w:color w:val="070704"/>
        </w:rPr>
        <w:t>r</w:t>
      </w:r>
      <w:proofErr w:type="spellEnd"/>
      <w:proofErr w:type="gramEnd"/>
      <w:r w:rsidRPr="00A4616B">
        <w:rPr>
          <w:rFonts w:asciiTheme="majorHAnsi" w:eastAsia="Arial" w:hAnsiTheme="majorHAnsi" w:cs="Arial"/>
          <w:color w:val="070704"/>
          <w:spacing w:val="-20"/>
        </w:rPr>
        <w:t xml:space="preserve"> </w:t>
      </w:r>
      <w:r w:rsidRPr="00A4616B">
        <w:rPr>
          <w:rFonts w:asciiTheme="majorHAnsi" w:eastAsia="Arial" w:hAnsiTheme="majorHAnsi" w:cs="Arial"/>
          <w:color w:val="1F1D17"/>
        </w:rPr>
        <w:t>7</w:t>
      </w:r>
      <w:r w:rsidRPr="00A4616B">
        <w:rPr>
          <w:rFonts w:asciiTheme="majorHAnsi" w:eastAsia="Arial" w:hAnsiTheme="majorHAnsi" w:cs="Arial"/>
          <w:color w:val="1F1D17"/>
          <w:spacing w:val="-5"/>
        </w:rPr>
        <w:t xml:space="preserve"> </w:t>
      </w:r>
      <w:r w:rsidRPr="00A4616B">
        <w:rPr>
          <w:rFonts w:asciiTheme="majorHAnsi" w:eastAsia="Arial" w:hAnsiTheme="majorHAnsi" w:cs="Arial"/>
          <w:color w:val="070704"/>
        </w:rPr>
        <w:t>•</w:t>
      </w:r>
      <w:r w:rsidRPr="00A4616B">
        <w:rPr>
          <w:rFonts w:asciiTheme="majorHAnsi" w:eastAsia="Arial" w:hAnsiTheme="majorHAnsi" w:cs="Arial"/>
          <w:color w:val="070704"/>
          <w:spacing w:val="-4"/>
        </w:rPr>
        <w:t xml:space="preserve"> </w:t>
      </w:r>
      <w:r w:rsidRPr="00A4616B">
        <w:rPr>
          <w:rFonts w:asciiTheme="majorHAnsi" w:eastAsia="Arial" w:hAnsiTheme="majorHAnsi" w:cs="Arial"/>
          <w:color w:val="1F1D17"/>
          <w:w w:val="90"/>
        </w:rPr>
        <w:t>S</w:t>
      </w:r>
      <w:r w:rsidRPr="00A4616B">
        <w:rPr>
          <w:rFonts w:asciiTheme="majorHAnsi" w:eastAsia="Arial" w:hAnsiTheme="majorHAnsi" w:cs="Arial"/>
          <w:color w:val="070704"/>
          <w:w w:val="90"/>
        </w:rPr>
        <w:t>TUD</w:t>
      </w:r>
      <w:r w:rsidRPr="00A4616B">
        <w:rPr>
          <w:rFonts w:asciiTheme="majorHAnsi" w:eastAsia="Arial" w:hAnsiTheme="majorHAnsi" w:cs="Arial"/>
          <w:color w:val="1F1D17"/>
          <w:w w:val="90"/>
        </w:rPr>
        <w:t>Y</w:t>
      </w:r>
      <w:r w:rsidRPr="00A4616B">
        <w:rPr>
          <w:rFonts w:asciiTheme="majorHAnsi" w:eastAsia="Arial" w:hAnsiTheme="majorHAnsi" w:cs="Arial"/>
          <w:color w:val="1F1D17"/>
          <w:spacing w:val="28"/>
          <w:w w:val="90"/>
        </w:rPr>
        <w:t xml:space="preserve"> </w:t>
      </w:r>
      <w:r w:rsidRPr="00A4616B">
        <w:rPr>
          <w:rFonts w:asciiTheme="majorHAnsi" w:eastAsia="Arial" w:hAnsiTheme="majorHAnsi" w:cs="Arial"/>
          <w:color w:val="1F1D17"/>
          <w:w w:val="86"/>
        </w:rPr>
        <w:t>G</w:t>
      </w:r>
      <w:r w:rsidR="0087651F" w:rsidRPr="00A4616B">
        <w:rPr>
          <w:rFonts w:asciiTheme="majorHAnsi" w:eastAsia="Arial" w:hAnsiTheme="majorHAnsi" w:cs="Arial"/>
          <w:color w:val="070704"/>
          <w:w w:val="85"/>
        </w:rPr>
        <w:t>UI</w:t>
      </w:r>
      <w:r w:rsidRPr="00A4616B">
        <w:rPr>
          <w:rFonts w:asciiTheme="majorHAnsi" w:eastAsia="Arial" w:hAnsiTheme="majorHAnsi" w:cs="Arial"/>
          <w:color w:val="070704"/>
          <w:w w:val="89"/>
        </w:rPr>
        <w:t>DE</w:t>
      </w:r>
      <w:r w:rsidR="0087651F" w:rsidRPr="00A4616B">
        <w:rPr>
          <w:rFonts w:asciiTheme="majorHAnsi" w:eastAsia="Arial" w:hAnsiTheme="majorHAnsi" w:cs="Arial"/>
          <w:color w:val="070704"/>
        </w:rPr>
        <w:t xml:space="preserve"> </w:t>
      </w:r>
      <w:r w:rsidRPr="00A4616B">
        <w:rPr>
          <w:rFonts w:asciiTheme="majorHAnsi" w:eastAsia="Arial" w:hAnsiTheme="majorHAnsi" w:cs="Arial"/>
          <w:color w:val="070704"/>
          <w:w w:val="93"/>
        </w:rPr>
        <w:t>FOR</w:t>
      </w:r>
      <w:r w:rsidRPr="00A4616B">
        <w:rPr>
          <w:rFonts w:asciiTheme="majorHAnsi" w:eastAsia="Arial" w:hAnsiTheme="majorHAnsi" w:cs="Arial"/>
          <w:color w:val="070704"/>
          <w:spacing w:val="11"/>
          <w:w w:val="93"/>
        </w:rPr>
        <w:t xml:space="preserve"> </w:t>
      </w:r>
      <w:r w:rsidRPr="00A4616B">
        <w:rPr>
          <w:rFonts w:asciiTheme="majorHAnsi" w:eastAsia="Arial" w:hAnsiTheme="majorHAnsi" w:cs="Arial"/>
          <w:color w:val="070704"/>
        </w:rPr>
        <w:t>THE</w:t>
      </w:r>
      <w:r w:rsidRPr="00A4616B">
        <w:rPr>
          <w:rFonts w:asciiTheme="majorHAnsi" w:eastAsia="Arial" w:hAnsiTheme="majorHAnsi" w:cs="Arial"/>
          <w:color w:val="070704"/>
          <w:spacing w:val="-21"/>
        </w:rPr>
        <w:t xml:space="preserve"> </w:t>
      </w:r>
      <w:r w:rsidRPr="00A4616B">
        <w:rPr>
          <w:rFonts w:asciiTheme="majorHAnsi" w:eastAsia="Arial" w:hAnsiTheme="majorHAnsi" w:cs="Arial"/>
          <w:color w:val="070704"/>
          <w:w w:val="93"/>
        </w:rPr>
        <w:t>HIS</w:t>
      </w:r>
      <w:r w:rsidRPr="00A4616B">
        <w:rPr>
          <w:rFonts w:asciiTheme="majorHAnsi" w:eastAsia="Arial" w:hAnsiTheme="majorHAnsi" w:cs="Arial"/>
          <w:color w:val="070704"/>
          <w:spacing w:val="-1"/>
          <w:w w:val="93"/>
        </w:rPr>
        <w:t>T</w:t>
      </w:r>
      <w:r w:rsidRPr="00A4616B">
        <w:rPr>
          <w:rFonts w:asciiTheme="majorHAnsi" w:eastAsia="Arial" w:hAnsiTheme="majorHAnsi" w:cs="Arial"/>
          <w:color w:val="1F1D17"/>
          <w:w w:val="93"/>
        </w:rPr>
        <w:t>O</w:t>
      </w:r>
      <w:r w:rsidRPr="00A4616B">
        <w:rPr>
          <w:rFonts w:asciiTheme="majorHAnsi" w:eastAsia="Arial" w:hAnsiTheme="majorHAnsi" w:cs="Arial"/>
          <w:color w:val="070704"/>
          <w:w w:val="93"/>
        </w:rPr>
        <w:t>R</w:t>
      </w:r>
      <w:r w:rsidRPr="00A4616B">
        <w:rPr>
          <w:rFonts w:asciiTheme="majorHAnsi" w:eastAsia="Arial" w:hAnsiTheme="majorHAnsi" w:cs="Arial"/>
          <w:color w:val="1F1D17"/>
          <w:w w:val="93"/>
        </w:rPr>
        <w:t>Y</w:t>
      </w:r>
      <w:r w:rsidRPr="00A4616B">
        <w:rPr>
          <w:rFonts w:asciiTheme="majorHAnsi" w:eastAsia="Arial" w:hAnsiTheme="majorHAnsi" w:cs="Arial"/>
          <w:color w:val="1F1D17"/>
          <w:spacing w:val="-8"/>
          <w:w w:val="93"/>
        </w:rPr>
        <w:t xml:space="preserve"> </w:t>
      </w:r>
      <w:r w:rsidRPr="00A4616B">
        <w:rPr>
          <w:rFonts w:asciiTheme="majorHAnsi" w:eastAsia="Arial" w:hAnsiTheme="majorHAnsi" w:cs="Arial"/>
          <w:color w:val="070704"/>
        </w:rPr>
        <w:t>OF</w:t>
      </w:r>
      <w:r w:rsidRPr="00A4616B">
        <w:rPr>
          <w:rFonts w:asciiTheme="majorHAnsi" w:eastAsia="Arial" w:hAnsiTheme="majorHAnsi" w:cs="Arial"/>
          <w:color w:val="070704"/>
          <w:spacing w:val="-9"/>
        </w:rPr>
        <w:t xml:space="preserve"> </w:t>
      </w:r>
      <w:r w:rsidRPr="00A4616B">
        <w:rPr>
          <w:rFonts w:asciiTheme="majorHAnsi" w:eastAsia="Arial" w:hAnsiTheme="majorHAnsi" w:cs="Arial"/>
          <w:color w:val="070704"/>
          <w:w w:val="94"/>
        </w:rPr>
        <w:t>BE</w:t>
      </w:r>
      <w:r w:rsidRPr="00A4616B">
        <w:rPr>
          <w:rFonts w:asciiTheme="majorHAnsi" w:eastAsia="Arial" w:hAnsiTheme="majorHAnsi" w:cs="Arial"/>
          <w:color w:val="070704"/>
          <w:spacing w:val="-10"/>
          <w:w w:val="94"/>
        </w:rPr>
        <w:t>T</w:t>
      </w:r>
      <w:r w:rsidRPr="00A4616B">
        <w:rPr>
          <w:rFonts w:asciiTheme="majorHAnsi" w:eastAsia="Arial" w:hAnsiTheme="majorHAnsi" w:cs="Arial"/>
          <w:color w:val="1F1D17"/>
          <w:w w:val="94"/>
        </w:rPr>
        <w:t>A</w:t>
      </w:r>
      <w:r w:rsidRPr="00A4616B">
        <w:rPr>
          <w:rFonts w:asciiTheme="majorHAnsi" w:eastAsia="Arial" w:hAnsiTheme="majorHAnsi" w:cs="Arial"/>
          <w:color w:val="1F1D17"/>
          <w:spacing w:val="-8"/>
          <w:w w:val="94"/>
        </w:rPr>
        <w:t xml:space="preserve"> </w:t>
      </w:r>
      <w:r w:rsidRPr="00A4616B">
        <w:rPr>
          <w:rFonts w:asciiTheme="majorHAnsi" w:eastAsia="Arial" w:hAnsiTheme="majorHAnsi" w:cs="Arial"/>
          <w:color w:val="1F1D17"/>
          <w:w w:val="94"/>
        </w:rPr>
        <w:t>S</w:t>
      </w:r>
      <w:r w:rsidRPr="00A4616B">
        <w:rPr>
          <w:rFonts w:asciiTheme="majorHAnsi" w:eastAsia="Arial" w:hAnsiTheme="majorHAnsi" w:cs="Arial"/>
          <w:color w:val="070704"/>
          <w:w w:val="94"/>
        </w:rPr>
        <w:t>IGMA</w:t>
      </w:r>
      <w:r w:rsidRPr="00A4616B">
        <w:rPr>
          <w:rFonts w:asciiTheme="majorHAnsi" w:eastAsia="Arial" w:hAnsiTheme="majorHAnsi" w:cs="Arial"/>
          <w:color w:val="070704"/>
          <w:spacing w:val="9"/>
          <w:w w:val="94"/>
        </w:rPr>
        <w:t xml:space="preserve"> </w:t>
      </w:r>
      <w:r w:rsidRPr="00A4616B">
        <w:rPr>
          <w:rFonts w:asciiTheme="majorHAnsi" w:eastAsia="Arial" w:hAnsiTheme="majorHAnsi" w:cs="Arial"/>
          <w:color w:val="070704"/>
        </w:rPr>
        <w:t>PHI</w:t>
      </w:r>
    </w:p>
    <w:p w:rsidR="00337D1B" w:rsidRPr="00A4616B" w:rsidRDefault="00337D1B">
      <w:pPr>
        <w:spacing w:line="200" w:lineRule="exact"/>
        <w:rPr>
          <w:rFonts w:asciiTheme="majorHAnsi" w:hAnsiTheme="majorHAnsi"/>
        </w:rPr>
      </w:pPr>
    </w:p>
    <w:p w:rsidR="00337D1B" w:rsidRPr="00A4616B" w:rsidRDefault="00337D1B">
      <w:pPr>
        <w:spacing w:before="17" w:line="240" w:lineRule="exact"/>
        <w:rPr>
          <w:rFonts w:asciiTheme="majorHAnsi" w:hAnsiTheme="majorHAnsi"/>
        </w:rPr>
      </w:pPr>
    </w:p>
    <w:p w:rsidR="00337D1B" w:rsidRPr="00A4616B" w:rsidRDefault="00F85337" w:rsidP="00E104AA">
      <w:pPr>
        <w:ind w:left="90"/>
        <w:rPr>
          <w:rFonts w:asciiTheme="majorHAnsi" w:eastAsia="Arial" w:hAnsiTheme="majorHAnsi" w:cs="Arial"/>
        </w:rPr>
      </w:pPr>
      <w:r w:rsidRPr="00A4616B">
        <w:rPr>
          <w:rFonts w:asciiTheme="majorHAnsi" w:eastAsia="Arial" w:hAnsiTheme="majorHAnsi" w:cs="Arial"/>
          <w:i/>
          <w:color w:val="1F1D17"/>
          <w:w w:val="94"/>
        </w:rPr>
        <w:t>ONCE</w:t>
      </w:r>
      <w:r w:rsidRPr="00A4616B">
        <w:rPr>
          <w:rFonts w:asciiTheme="majorHAnsi" w:eastAsia="Arial" w:hAnsiTheme="majorHAnsi" w:cs="Arial"/>
          <w:i/>
          <w:color w:val="1F1D17"/>
          <w:spacing w:val="11"/>
          <w:w w:val="94"/>
        </w:rPr>
        <w:t xml:space="preserve"> </w:t>
      </w:r>
      <w:r w:rsidRPr="00A4616B">
        <w:rPr>
          <w:rFonts w:asciiTheme="majorHAnsi" w:eastAsia="Arial" w:hAnsiTheme="majorHAnsi" w:cs="Arial"/>
          <w:i/>
          <w:color w:val="1F1D17"/>
          <w:w w:val="94"/>
        </w:rPr>
        <w:t>UPON</w:t>
      </w:r>
      <w:r w:rsidRPr="00A4616B">
        <w:rPr>
          <w:rFonts w:asciiTheme="majorHAnsi" w:eastAsia="Arial" w:hAnsiTheme="majorHAnsi" w:cs="Arial"/>
          <w:i/>
          <w:color w:val="1F1D17"/>
          <w:spacing w:val="1"/>
          <w:w w:val="94"/>
        </w:rPr>
        <w:t xml:space="preserve"> </w:t>
      </w:r>
      <w:r w:rsidRPr="00A4616B">
        <w:rPr>
          <w:rFonts w:asciiTheme="majorHAnsi" w:eastAsia="Arial" w:hAnsiTheme="majorHAnsi" w:cs="Arial"/>
          <w:i/>
          <w:color w:val="1F1D17"/>
        </w:rPr>
        <w:t>A</w:t>
      </w:r>
      <w:r w:rsidRPr="00A4616B">
        <w:rPr>
          <w:rFonts w:asciiTheme="majorHAnsi" w:eastAsia="Arial" w:hAnsiTheme="majorHAnsi" w:cs="Arial"/>
          <w:i/>
          <w:color w:val="1F1D17"/>
          <w:spacing w:val="2"/>
        </w:rPr>
        <w:t xml:space="preserve"> </w:t>
      </w:r>
      <w:r w:rsidRPr="00A4616B">
        <w:rPr>
          <w:rFonts w:asciiTheme="majorHAnsi" w:eastAsia="Arial" w:hAnsiTheme="majorHAnsi" w:cs="Arial"/>
          <w:i/>
          <w:color w:val="1F1D17"/>
          <w:w w:val="94"/>
        </w:rPr>
        <w:t>TIM</w:t>
      </w:r>
      <w:r w:rsidRPr="00A4616B">
        <w:rPr>
          <w:rFonts w:asciiTheme="majorHAnsi" w:eastAsia="Arial" w:hAnsiTheme="majorHAnsi" w:cs="Arial"/>
          <w:i/>
          <w:color w:val="1F1D17"/>
          <w:spacing w:val="-7"/>
          <w:w w:val="94"/>
        </w:rPr>
        <w:t>E</w:t>
      </w:r>
      <w:r w:rsidRPr="00A4616B">
        <w:rPr>
          <w:rFonts w:asciiTheme="majorHAnsi" w:eastAsia="Arial" w:hAnsiTheme="majorHAnsi" w:cs="Arial"/>
          <w:i/>
          <w:color w:val="070704"/>
          <w:w w:val="65"/>
        </w:rPr>
        <w:t>.</w:t>
      </w:r>
      <w:r w:rsidRPr="00A4616B">
        <w:rPr>
          <w:rFonts w:asciiTheme="majorHAnsi" w:eastAsia="Arial" w:hAnsiTheme="majorHAnsi" w:cs="Arial"/>
          <w:i/>
          <w:color w:val="1F1D17"/>
          <w:w w:val="76"/>
        </w:rPr>
        <w:t>..</w:t>
      </w:r>
      <w:bookmarkStart w:id="0" w:name="_GoBack"/>
    </w:p>
    <w:p w:rsidR="00337D1B" w:rsidRPr="00A4616B" w:rsidRDefault="00F85337" w:rsidP="00E104AA">
      <w:pPr>
        <w:spacing w:before="3" w:line="180" w:lineRule="exact"/>
        <w:ind w:left="90" w:right="78"/>
        <w:rPr>
          <w:rFonts w:asciiTheme="majorHAnsi" w:eastAsia="Arial" w:hAnsiTheme="majorHAnsi" w:cs="Arial"/>
        </w:rPr>
      </w:pPr>
      <w:r w:rsidRPr="00A4616B">
        <w:rPr>
          <w:rFonts w:asciiTheme="majorHAnsi" w:eastAsia="Arial" w:hAnsiTheme="majorHAnsi" w:cs="Arial"/>
          <w:color w:val="42443A"/>
          <w:w w:val="88"/>
        </w:rPr>
        <w:t>U</w:t>
      </w:r>
      <w:r w:rsidRPr="00A4616B">
        <w:rPr>
          <w:rFonts w:asciiTheme="majorHAnsi" w:eastAsia="Arial" w:hAnsiTheme="majorHAnsi" w:cs="Arial"/>
          <w:color w:val="1F1D17"/>
          <w:w w:val="95"/>
        </w:rPr>
        <w:t>nde</w:t>
      </w:r>
      <w:r w:rsidRPr="00A4616B">
        <w:rPr>
          <w:rFonts w:asciiTheme="majorHAnsi" w:eastAsia="Arial" w:hAnsiTheme="majorHAnsi" w:cs="Arial"/>
          <w:color w:val="5B604F"/>
          <w:w w:val="95"/>
        </w:rPr>
        <w:t>r</w:t>
      </w:r>
      <w:r w:rsidRPr="00A4616B">
        <w:rPr>
          <w:rFonts w:asciiTheme="majorHAnsi" w:eastAsia="Arial" w:hAnsiTheme="majorHAnsi" w:cs="Arial"/>
          <w:color w:val="31312A"/>
          <w:w w:val="101"/>
        </w:rPr>
        <w:t>s</w:t>
      </w:r>
      <w:r w:rsidRPr="00A4616B">
        <w:rPr>
          <w:rFonts w:asciiTheme="majorHAnsi" w:eastAsia="Arial" w:hAnsiTheme="majorHAnsi" w:cs="Arial"/>
          <w:color w:val="1F1D17"/>
          <w:w w:val="114"/>
        </w:rPr>
        <w:t>t</w:t>
      </w:r>
      <w:r w:rsidRPr="00A4616B">
        <w:rPr>
          <w:rFonts w:asciiTheme="majorHAnsi" w:eastAsia="Arial" w:hAnsiTheme="majorHAnsi" w:cs="Arial"/>
          <w:color w:val="31312A"/>
          <w:w w:val="91"/>
        </w:rPr>
        <w:t>a</w:t>
      </w:r>
      <w:r w:rsidRPr="00A4616B">
        <w:rPr>
          <w:rFonts w:asciiTheme="majorHAnsi" w:eastAsia="Arial" w:hAnsiTheme="majorHAnsi" w:cs="Arial"/>
          <w:color w:val="1F1D17"/>
          <w:w w:val="91"/>
        </w:rPr>
        <w:t>n</w:t>
      </w:r>
      <w:r w:rsidRPr="00A4616B">
        <w:rPr>
          <w:rFonts w:asciiTheme="majorHAnsi" w:eastAsia="Arial" w:hAnsiTheme="majorHAnsi" w:cs="Arial"/>
          <w:color w:val="4F5231"/>
          <w:w w:val="91"/>
        </w:rPr>
        <w:t>d</w:t>
      </w:r>
      <w:r w:rsidRPr="00A4616B">
        <w:rPr>
          <w:rFonts w:asciiTheme="majorHAnsi" w:eastAsia="Arial" w:hAnsiTheme="majorHAnsi" w:cs="Arial"/>
          <w:color w:val="070704"/>
          <w:w w:val="56"/>
        </w:rPr>
        <w:t>i</w:t>
      </w:r>
      <w:r w:rsidRPr="00A4616B">
        <w:rPr>
          <w:rFonts w:asciiTheme="majorHAnsi" w:eastAsia="Arial" w:hAnsiTheme="majorHAnsi" w:cs="Arial"/>
          <w:color w:val="5B604F"/>
          <w:w w:val="91"/>
        </w:rPr>
        <w:t>n</w:t>
      </w:r>
      <w:r w:rsidRPr="00A4616B">
        <w:rPr>
          <w:rFonts w:asciiTheme="majorHAnsi" w:eastAsia="Arial" w:hAnsiTheme="majorHAnsi" w:cs="Arial"/>
          <w:color w:val="42443A"/>
          <w:w w:val="91"/>
        </w:rPr>
        <w:t>g</w:t>
      </w:r>
      <w:r w:rsidR="0087651F" w:rsidRPr="00A4616B">
        <w:rPr>
          <w:rFonts w:asciiTheme="majorHAnsi" w:eastAsia="Arial" w:hAnsiTheme="majorHAnsi" w:cs="Arial"/>
          <w:color w:val="42443A"/>
          <w:w w:val="91"/>
        </w:rPr>
        <w:t xml:space="preserve"> </w:t>
      </w:r>
      <w:r w:rsidRPr="00A4616B">
        <w:rPr>
          <w:rFonts w:asciiTheme="majorHAnsi" w:eastAsia="Arial" w:hAnsiTheme="majorHAnsi" w:cs="Arial"/>
          <w:color w:val="1F1D17"/>
        </w:rPr>
        <w:t>t</w:t>
      </w:r>
      <w:r w:rsidRPr="00A4616B">
        <w:rPr>
          <w:rFonts w:asciiTheme="majorHAnsi" w:eastAsia="Arial" w:hAnsiTheme="majorHAnsi" w:cs="Arial"/>
          <w:color w:val="42443A"/>
        </w:rPr>
        <w:t>h</w:t>
      </w:r>
      <w:r w:rsidRPr="00A4616B">
        <w:rPr>
          <w:rFonts w:asciiTheme="majorHAnsi" w:eastAsia="Arial" w:hAnsiTheme="majorHAnsi" w:cs="Arial"/>
          <w:color w:val="1F1D17"/>
        </w:rPr>
        <w:t>e</w:t>
      </w:r>
      <w:r w:rsidRPr="00A4616B">
        <w:rPr>
          <w:rFonts w:asciiTheme="majorHAnsi" w:eastAsia="Arial" w:hAnsiTheme="majorHAnsi" w:cs="Arial"/>
          <w:color w:val="1F1D17"/>
          <w:spacing w:val="6"/>
        </w:rPr>
        <w:t xml:space="preserve"> </w:t>
      </w:r>
      <w:r w:rsidRPr="00A4616B">
        <w:rPr>
          <w:rFonts w:asciiTheme="majorHAnsi" w:eastAsia="Arial" w:hAnsiTheme="majorHAnsi" w:cs="Arial"/>
          <w:color w:val="1F1D17"/>
        </w:rPr>
        <w:t>b</w:t>
      </w:r>
      <w:r w:rsidRPr="00A4616B">
        <w:rPr>
          <w:rFonts w:asciiTheme="majorHAnsi" w:eastAsia="Arial" w:hAnsiTheme="majorHAnsi" w:cs="Arial"/>
          <w:color w:val="31312A"/>
        </w:rPr>
        <w:t>ac</w:t>
      </w:r>
      <w:r w:rsidRPr="00A4616B">
        <w:rPr>
          <w:rFonts w:asciiTheme="majorHAnsi" w:eastAsia="Arial" w:hAnsiTheme="majorHAnsi" w:cs="Arial"/>
          <w:color w:val="1F1D17"/>
        </w:rPr>
        <w:t>k</w:t>
      </w:r>
      <w:r w:rsidRPr="00A4616B">
        <w:rPr>
          <w:rFonts w:asciiTheme="majorHAnsi" w:eastAsia="Arial" w:hAnsiTheme="majorHAnsi" w:cs="Arial"/>
          <w:color w:val="42443A"/>
        </w:rPr>
        <w:t>g</w:t>
      </w:r>
      <w:r w:rsidRPr="00A4616B">
        <w:rPr>
          <w:rFonts w:asciiTheme="majorHAnsi" w:eastAsia="Arial" w:hAnsiTheme="majorHAnsi" w:cs="Arial"/>
          <w:color w:val="1F1D17"/>
        </w:rPr>
        <w:t>ro</w:t>
      </w:r>
      <w:bookmarkEnd w:id="0"/>
      <w:r w:rsidRPr="00A4616B">
        <w:rPr>
          <w:rFonts w:asciiTheme="majorHAnsi" w:eastAsia="Arial" w:hAnsiTheme="majorHAnsi" w:cs="Arial"/>
          <w:color w:val="5B604F"/>
        </w:rPr>
        <w:t>u</w:t>
      </w:r>
      <w:r w:rsidRPr="00A4616B">
        <w:rPr>
          <w:rFonts w:asciiTheme="majorHAnsi" w:eastAsia="Arial" w:hAnsiTheme="majorHAnsi" w:cs="Arial"/>
          <w:color w:val="42443A"/>
        </w:rPr>
        <w:t>nd</w:t>
      </w:r>
      <w:r w:rsidRPr="00A4616B">
        <w:rPr>
          <w:rFonts w:asciiTheme="majorHAnsi" w:eastAsia="Arial" w:hAnsiTheme="majorHAnsi" w:cs="Arial"/>
          <w:color w:val="42443A"/>
          <w:spacing w:val="10"/>
        </w:rPr>
        <w:t xml:space="preserve"> </w:t>
      </w:r>
      <w:r w:rsidRPr="00A4616B">
        <w:rPr>
          <w:rFonts w:asciiTheme="majorHAnsi" w:eastAsia="Arial" w:hAnsiTheme="majorHAnsi" w:cs="Arial"/>
          <w:color w:val="1F1D17"/>
        </w:rPr>
        <w:t>a</w:t>
      </w:r>
      <w:r w:rsidRPr="00A4616B">
        <w:rPr>
          <w:rFonts w:asciiTheme="majorHAnsi" w:eastAsia="Arial" w:hAnsiTheme="majorHAnsi" w:cs="Arial"/>
          <w:color w:val="5B604F"/>
        </w:rPr>
        <w:t>n</w:t>
      </w:r>
      <w:r w:rsidRPr="00A4616B">
        <w:rPr>
          <w:rFonts w:asciiTheme="majorHAnsi" w:eastAsia="Arial" w:hAnsiTheme="majorHAnsi" w:cs="Arial"/>
          <w:color w:val="4F5231"/>
        </w:rPr>
        <w:t>d</w:t>
      </w:r>
      <w:r w:rsidRPr="00A4616B">
        <w:rPr>
          <w:rFonts w:asciiTheme="majorHAnsi" w:eastAsia="Arial" w:hAnsiTheme="majorHAnsi" w:cs="Arial"/>
          <w:color w:val="4F5231"/>
          <w:spacing w:val="2"/>
        </w:rPr>
        <w:t xml:space="preserve"> </w:t>
      </w:r>
      <w:r w:rsidRPr="00A4616B">
        <w:rPr>
          <w:rFonts w:asciiTheme="majorHAnsi" w:eastAsia="Arial" w:hAnsiTheme="majorHAnsi" w:cs="Arial"/>
          <w:color w:val="1F1D17"/>
        </w:rPr>
        <w:t>s</w:t>
      </w:r>
      <w:r w:rsidRPr="00A4616B">
        <w:rPr>
          <w:rFonts w:asciiTheme="majorHAnsi" w:eastAsia="Arial" w:hAnsiTheme="majorHAnsi" w:cs="Arial"/>
          <w:color w:val="31312A"/>
        </w:rPr>
        <w:t>c</w:t>
      </w:r>
      <w:r w:rsidRPr="00A4616B">
        <w:rPr>
          <w:rFonts w:asciiTheme="majorHAnsi" w:eastAsia="Arial" w:hAnsiTheme="majorHAnsi" w:cs="Arial"/>
          <w:color w:val="1F1D17"/>
        </w:rPr>
        <w:t>o</w:t>
      </w:r>
      <w:r w:rsidRPr="00A4616B">
        <w:rPr>
          <w:rFonts w:asciiTheme="majorHAnsi" w:eastAsia="Arial" w:hAnsiTheme="majorHAnsi" w:cs="Arial"/>
          <w:color w:val="4F5231"/>
        </w:rPr>
        <w:t>p</w:t>
      </w:r>
      <w:r w:rsidRPr="00A4616B">
        <w:rPr>
          <w:rFonts w:asciiTheme="majorHAnsi" w:eastAsia="Arial" w:hAnsiTheme="majorHAnsi" w:cs="Arial"/>
          <w:color w:val="1F1D17"/>
        </w:rPr>
        <w:t>e</w:t>
      </w:r>
      <w:r w:rsidRPr="00A4616B">
        <w:rPr>
          <w:rFonts w:asciiTheme="majorHAnsi" w:eastAsia="Arial" w:hAnsiTheme="majorHAnsi" w:cs="Arial"/>
          <w:color w:val="1F1D17"/>
          <w:spacing w:val="4"/>
        </w:rPr>
        <w:t xml:space="preserve"> </w:t>
      </w:r>
      <w:r w:rsidRPr="00A4616B">
        <w:rPr>
          <w:rFonts w:asciiTheme="majorHAnsi" w:eastAsia="Arial" w:hAnsiTheme="majorHAnsi" w:cs="Arial"/>
          <w:color w:val="42443A"/>
        </w:rPr>
        <w:t>o</w:t>
      </w:r>
      <w:r w:rsidRPr="00A4616B">
        <w:rPr>
          <w:rFonts w:asciiTheme="majorHAnsi" w:eastAsia="Arial" w:hAnsiTheme="majorHAnsi" w:cs="Arial"/>
          <w:color w:val="1F1D17"/>
        </w:rPr>
        <w:t>f</w:t>
      </w:r>
      <w:r w:rsidRPr="00A4616B">
        <w:rPr>
          <w:rFonts w:asciiTheme="majorHAnsi" w:eastAsia="Arial" w:hAnsiTheme="majorHAnsi" w:cs="Arial"/>
          <w:color w:val="1F1D17"/>
          <w:spacing w:val="5"/>
        </w:rPr>
        <w:t xml:space="preserve"> </w:t>
      </w:r>
      <w:r w:rsidRPr="00A4616B">
        <w:rPr>
          <w:rFonts w:asciiTheme="majorHAnsi" w:eastAsia="Arial" w:hAnsiTheme="majorHAnsi" w:cs="Arial"/>
          <w:color w:val="31312A"/>
        </w:rPr>
        <w:t>o</w:t>
      </w:r>
      <w:r w:rsidRPr="00A4616B">
        <w:rPr>
          <w:rFonts w:asciiTheme="majorHAnsi" w:eastAsia="Arial" w:hAnsiTheme="majorHAnsi" w:cs="Arial"/>
          <w:color w:val="42443A"/>
        </w:rPr>
        <w:t>u</w:t>
      </w:r>
      <w:r w:rsidRPr="00A4616B">
        <w:rPr>
          <w:rFonts w:asciiTheme="majorHAnsi" w:eastAsia="Arial" w:hAnsiTheme="majorHAnsi" w:cs="Arial"/>
          <w:color w:val="5B604F"/>
        </w:rPr>
        <w:t>r</w:t>
      </w:r>
      <w:r w:rsidRPr="00A4616B">
        <w:rPr>
          <w:rFonts w:asciiTheme="majorHAnsi" w:eastAsia="Arial" w:hAnsiTheme="majorHAnsi" w:cs="Arial"/>
          <w:color w:val="5B604F"/>
          <w:spacing w:val="7"/>
        </w:rPr>
        <w:t xml:space="preserve"> </w:t>
      </w:r>
      <w:r w:rsidRPr="00A4616B">
        <w:rPr>
          <w:rFonts w:asciiTheme="majorHAnsi" w:eastAsia="Arial" w:hAnsiTheme="majorHAnsi" w:cs="Arial"/>
          <w:color w:val="1F1D17"/>
        </w:rPr>
        <w:t>or</w:t>
      </w:r>
      <w:r w:rsidRPr="00A4616B">
        <w:rPr>
          <w:rFonts w:asciiTheme="majorHAnsi" w:eastAsia="Arial" w:hAnsiTheme="majorHAnsi" w:cs="Arial"/>
          <w:color w:val="42443A"/>
        </w:rPr>
        <w:t>g</w:t>
      </w:r>
      <w:r w:rsidRPr="00A4616B">
        <w:rPr>
          <w:rFonts w:asciiTheme="majorHAnsi" w:eastAsia="Arial" w:hAnsiTheme="majorHAnsi" w:cs="Arial"/>
          <w:color w:val="31312A"/>
        </w:rPr>
        <w:t>a</w:t>
      </w:r>
      <w:r w:rsidRPr="00A4616B">
        <w:rPr>
          <w:rFonts w:asciiTheme="majorHAnsi" w:eastAsia="Arial" w:hAnsiTheme="majorHAnsi" w:cs="Arial"/>
          <w:color w:val="42443A"/>
        </w:rPr>
        <w:t>n</w:t>
      </w:r>
      <w:r w:rsidRPr="00A4616B">
        <w:rPr>
          <w:rFonts w:asciiTheme="majorHAnsi" w:eastAsia="Arial" w:hAnsiTheme="majorHAnsi" w:cs="Arial"/>
          <w:color w:val="1F1D17"/>
        </w:rPr>
        <w:t>izati</w:t>
      </w:r>
      <w:r w:rsidRPr="00A4616B">
        <w:rPr>
          <w:rFonts w:asciiTheme="majorHAnsi" w:eastAsia="Arial" w:hAnsiTheme="majorHAnsi" w:cs="Arial"/>
          <w:color w:val="31312A"/>
        </w:rPr>
        <w:t>o</w:t>
      </w:r>
      <w:r w:rsidRPr="00A4616B">
        <w:rPr>
          <w:rFonts w:asciiTheme="majorHAnsi" w:eastAsia="Arial" w:hAnsiTheme="majorHAnsi" w:cs="Arial"/>
          <w:color w:val="5B604F"/>
        </w:rPr>
        <w:t>n</w:t>
      </w:r>
      <w:r w:rsidRPr="00A4616B">
        <w:rPr>
          <w:rFonts w:asciiTheme="majorHAnsi" w:eastAsia="Arial" w:hAnsiTheme="majorHAnsi" w:cs="Arial"/>
          <w:color w:val="5B604F"/>
          <w:spacing w:val="5"/>
        </w:rPr>
        <w:t xml:space="preserve"> </w:t>
      </w:r>
      <w:r w:rsidRPr="00A4616B">
        <w:rPr>
          <w:rFonts w:asciiTheme="majorHAnsi" w:eastAsia="Arial" w:hAnsiTheme="majorHAnsi" w:cs="Arial"/>
          <w:color w:val="4F5231"/>
        </w:rPr>
        <w:t>p</w:t>
      </w:r>
      <w:r w:rsidRPr="00A4616B">
        <w:rPr>
          <w:rFonts w:asciiTheme="majorHAnsi" w:eastAsia="Arial" w:hAnsiTheme="majorHAnsi" w:cs="Arial"/>
          <w:color w:val="42443A"/>
        </w:rPr>
        <w:t>r</w:t>
      </w:r>
      <w:r w:rsidRPr="00A4616B">
        <w:rPr>
          <w:rFonts w:asciiTheme="majorHAnsi" w:eastAsia="Arial" w:hAnsiTheme="majorHAnsi" w:cs="Arial"/>
          <w:color w:val="31312A"/>
        </w:rPr>
        <w:t>o</w:t>
      </w:r>
      <w:r w:rsidRPr="00A4616B">
        <w:rPr>
          <w:rFonts w:asciiTheme="majorHAnsi" w:eastAsia="Arial" w:hAnsiTheme="majorHAnsi" w:cs="Arial"/>
          <w:color w:val="42443A"/>
        </w:rPr>
        <w:t>v</w:t>
      </w:r>
      <w:r w:rsidRPr="00A4616B">
        <w:rPr>
          <w:rFonts w:asciiTheme="majorHAnsi" w:eastAsia="Arial" w:hAnsiTheme="majorHAnsi" w:cs="Arial"/>
          <w:color w:val="1F1D17"/>
        </w:rPr>
        <w:t>ides</w:t>
      </w:r>
      <w:r w:rsidRPr="00A4616B">
        <w:rPr>
          <w:rFonts w:asciiTheme="majorHAnsi" w:eastAsia="Arial" w:hAnsiTheme="majorHAnsi" w:cs="Arial"/>
          <w:color w:val="1F1D17"/>
          <w:spacing w:val="18"/>
        </w:rPr>
        <w:t xml:space="preserve"> </w:t>
      </w:r>
      <w:r w:rsidRPr="00A4616B">
        <w:rPr>
          <w:rFonts w:asciiTheme="majorHAnsi" w:eastAsia="Arial" w:hAnsiTheme="majorHAnsi" w:cs="Arial"/>
          <w:color w:val="1F1D17"/>
          <w:w w:val="89"/>
        </w:rPr>
        <w:t>u</w:t>
      </w:r>
      <w:r w:rsidRPr="00A4616B">
        <w:rPr>
          <w:rFonts w:asciiTheme="majorHAnsi" w:eastAsia="Arial" w:hAnsiTheme="majorHAnsi" w:cs="Arial"/>
          <w:color w:val="31312A"/>
          <w:w w:val="89"/>
        </w:rPr>
        <w:t>s</w:t>
      </w:r>
      <w:r w:rsidRPr="00A4616B">
        <w:rPr>
          <w:rFonts w:asciiTheme="majorHAnsi" w:eastAsia="Arial" w:hAnsiTheme="majorHAnsi" w:cs="Arial"/>
          <w:color w:val="31312A"/>
          <w:spacing w:val="12"/>
          <w:w w:val="89"/>
        </w:rPr>
        <w:t xml:space="preserve"> </w:t>
      </w:r>
      <w:r w:rsidRPr="00A4616B">
        <w:rPr>
          <w:rFonts w:asciiTheme="majorHAnsi" w:eastAsia="Arial" w:hAnsiTheme="majorHAnsi" w:cs="Arial"/>
          <w:color w:val="42443A"/>
        </w:rPr>
        <w:t>w</w:t>
      </w:r>
      <w:r w:rsidRPr="00A4616B">
        <w:rPr>
          <w:rFonts w:asciiTheme="majorHAnsi" w:eastAsia="Arial" w:hAnsiTheme="majorHAnsi" w:cs="Arial"/>
          <w:color w:val="757C67"/>
        </w:rPr>
        <w:t>i</w:t>
      </w:r>
      <w:r w:rsidRPr="00A4616B">
        <w:rPr>
          <w:rFonts w:asciiTheme="majorHAnsi" w:eastAsia="Arial" w:hAnsiTheme="majorHAnsi" w:cs="Arial"/>
          <w:color w:val="4F5231"/>
        </w:rPr>
        <w:t>th</w:t>
      </w:r>
      <w:r w:rsidRPr="00A4616B">
        <w:rPr>
          <w:rFonts w:asciiTheme="majorHAnsi" w:eastAsia="Arial" w:hAnsiTheme="majorHAnsi" w:cs="Arial"/>
          <w:color w:val="4F5231"/>
          <w:spacing w:val="15"/>
        </w:rPr>
        <w:t xml:space="preserve"> </w:t>
      </w:r>
      <w:r w:rsidRPr="00A4616B">
        <w:rPr>
          <w:rFonts w:asciiTheme="majorHAnsi" w:eastAsia="Arial" w:hAnsiTheme="majorHAnsi" w:cs="Arial"/>
          <w:color w:val="31312A"/>
        </w:rPr>
        <w:t>a</w:t>
      </w:r>
      <w:r w:rsidRPr="00A4616B">
        <w:rPr>
          <w:rFonts w:asciiTheme="majorHAnsi" w:eastAsia="Arial" w:hAnsiTheme="majorHAnsi" w:cs="Arial"/>
          <w:color w:val="31312A"/>
          <w:spacing w:val="-12"/>
        </w:rPr>
        <w:t xml:space="preserve"> </w:t>
      </w:r>
      <w:r w:rsidRPr="00A4616B">
        <w:rPr>
          <w:rFonts w:asciiTheme="majorHAnsi" w:eastAsia="Arial" w:hAnsiTheme="majorHAnsi" w:cs="Arial"/>
          <w:color w:val="42443A"/>
        </w:rPr>
        <w:t>w</w:t>
      </w:r>
      <w:r w:rsidRPr="00A4616B">
        <w:rPr>
          <w:rFonts w:asciiTheme="majorHAnsi" w:eastAsia="Arial" w:hAnsiTheme="majorHAnsi" w:cs="Arial"/>
          <w:color w:val="1F1D17"/>
        </w:rPr>
        <w:t>a</w:t>
      </w:r>
      <w:r w:rsidRPr="00A4616B">
        <w:rPr>
          <w:rFonts w:asciiTheme="majorHAnsi" w:eastAsia="Arial" w:hAnsiTheme="majorHAnsi" w:cs="Arial"/>
          <w:color w:val="42443A"/>
        </w:rPr>
        <w:t>y</w:t>
      </w:r>
      <w:r w:rsidRPr="00A4616B">
        <w:rPr>
          <w:rFonts w:asciiTheme="majorHAnsi" w:eastAsia="Arial" w:hAnsiTheme="majorHAnsi" w:cs="Arial"/>
          <w:color w:val="42443A"/>
          <w:spacing w:val="4"/>
        </w:rPr>
        <w:t xml:space="preserve"> </w:t>
      </w:r>
      <w:r w:rsidRPr="00A4616B">
        <w:rPr>
          <w:rFonts w:asciiTheme="majorHAnsi" w:eastAsia="Arial" w:hAnsiTheme="majorHAnsi" w:cs="Arial"/>
          <w:color w:val="4F5231"/>
        </w:rPr>
        <w:t>t</w:t>
      </w:r>
      <w:r w:rsidRPr="00A4616B">
        <w:rPr>
          <w:rFonts w:asciiTheme="majorHAnsi" w:eastAsia="Arial" w:hAnsiTheme="majorHAnsi" w:cs="Arial"/>
          <w:color w:val="42443A"/>
        </w:rPr>
        <w:t>o</w:t>
      </w:r>
      <w:r w:rsidRPr="00A4616B">
        <w:rPr>
          <w:rFonts w:asciiTheme="majorHAnsi" w:eastAsia="Arial" w:hAnsiTheme="majorHAnsi" w:cs="Arial"/>
          <w:color w:val="42443A"/>
          <w:spacing w:val="14"/>
        </w:rPr>
        <w:t xml:space="preserve"> </w:t>
      </w:r>
      <w:r w:rsidRPr="00A4616B">
        <w:rPr>
          <w:rFonts w:asciiTheme="majorHAnsi" w:eastAsia="Arial" w:hAnsiTheme="majorHAnsi" w:cs="Arial"/>
          <w:color w:val="31312A"/>
          <w:w w:val="93"/>
        </w:rPr>
        <w:t>u</w:t>
      </w:r>
      <w:r w:rsidRPr="00A4616B">
        <w:rPr>
          <w:rFonts w:asciiTheme="majorHAnsi" w:eastAsia="Arial" w:hAnsiTheme="majorHAnsi" w:cs="Arial"/>
          <w:color w:val="1F1D17"/>
          <w:w w:val="93"/>
        </w:rPr>
        <w:t>n</w:t>
      </w:r>
      <w:r w:rsidRPr="00A4616B">
        <w:rPr>
          <w:rFonts w:asciiTheme="majorHAnsi" w:eastAsia="Arial" w:hAnsiTheme="majorHAnsi" w:cs="Arial"/>
          <w:color w:val="31312A"/>
          <w:w w:val="93"/>
        </w:rPr>
        <w:t>d</w:t>
      </w:r>
      <w:r w:rsidRPr="00A4616B">
        <w:rPr>
          <w:rFonts w:asciiTheme="majorHAnsi" w:eastAsia="Arial" w:hAnsiTheme="majorHAnsi" w:cs="Arial"/>
          <w:color w:val="42443A"/>
          <w:w w:val="93"/>
        </w:rPr>
        <w:t>e</w:t>
      </w:r>
      <w:r w:rsidRPr="00A4616B">
        <w:rPr>
          <w:rFonts w:asciiTheme="majorHAnsi" w:eastAsia="Arial" w:hAnsiTheme="majorHAnsi" w:cs="Arial"/>
          <w:color w:val="5B604F"/>
          <w:w w:val="93"/>
        </w:rPr>
        <w:t>r</w:t>
      </w:r>
      <w:r w:rsidRPr="00A4616B">
        <w:rPr>
          <w:rFonts w:asciiTheme="majorHAnsi" w:eastAsia="Arial" w:hAnsiTheme="majorHAnsi" w:cs="Arial"/>
          <w:color w:val="42443A"/>
          <w:w w:val="93"/>
        </w:rPr>
        <w:t>s</w:t>
      </w:r>
      <w:r w:rsidRPr="00A4616B">
        <w:rPr>
          <w:rFonts w:asciiTheme="majorHAnsi" w:eastAsia="Arial" w:hAnsiTheme="majorHAnsi" w:cs="Arial"/>
          <w:color w:val="1F1D17"/>
          <w:w w:val="93"/>
        </w:rPr>
        <w:t>t</w:t>
      </w:r>
      <w:r w:rsidRPr="00A4616B">
        <w:rPr>
          <w:rFonts w:asciiTheme="majorHAnsi" w:eastAsia="Arial" w:hAnsiTheme="majorHAnsi" w:cs="Arial"/>
          <w:color w:val="31312A"/>
          <w:w w:val="93"/>
        </w:rPr>
        <w:t>a</w:t>
      </w:r>
      <w:r w:rsidRPr="00A4616B">
        <w:rPr>
          <w:rFonts w:asciiTheme="majorHAnsi" w:eastAsia="Arial" w:hAnsiTheme="majorHAnsi" w:cs="Arial"/>
          <w:color w:val="5B604F"/>
          <w:w w:val="93"/>
        </w:rPr>
        <w:t>n</w:t>
      </w:r>
      <w:r w:rsidRPr="00A4616B">
        <w:rPr>
          <w:rFonts w:asciiTheme="majorHAnsi" w:eastAsia="Arial" w:hAnsiTheme="majorHAnsi" w:cs="Arial"/>
          <w:color w:val="4F5231"/>
          <w:w w:val="93"/>
        </w:rPr>
        <w:t>d</w:t>
      </w:r>
      <w:r w:rsidR="0087651F" w:rsidRPr="00A4616B">
        <w:rPr>
          <w:rFonts w:asciiTheme="majorHAnsi" w:eastAsia="Arial" w:hAnsiTheme="majorHAnsi" w:cs="Arial"/>
          <w:color w:val="4F5231"/>
          <w:w w:val="93"/>
        </w:rPr>
        <w:t xml:space="preserve"> </w:t>
      </w:r>
      <w:r w:rsidRPr="00A4616B">
        <w:rPr>
          <w:rFonts w:asciiTheme="majorHAnsi" w:eastAsia="Arial" w:hAnsiTheme="majorHAnsi" w:cs="Arial"/>
          <w:color w:val="42443A"/>
        </w:rPr>
        <w:t>w</w:t>
      </w:r>
      <w:r w:rsidRPr="00A4616B">
        <w:rPr>
          <w:rFonts w:asciiTheme="majorHAnsi" w:eastAsia="Arial" w:hAnsiTheme="majorHAnsi" w:cs="Arial"/>
          <w:color w:val="1F1D17"/>
        </w:rPr>
        <w:t>h</w:t>
      </w:r>
      <w:r w:rsidRPr="00A4616B">
        <w:rPr>
          <w:rFonts w:asciiTheme="majorHAnsi" w:eastAsia="Arial" w:hAnsiTheme="majorHAnsi" w:cs="Arial"/>
          <w:color w:val="31312A"/>
        </w:rPr>
        <w:t>a</w:t>
      </w:r>
      <w:r w:rsidRPr="00A4616B">
        <w:rPr>
          <w:rFonts w:asciiTheme="majorHAnsi" w:eastAsia="Arial" w:hAnsiTheme="majorHAnsi" w:cs="Arial"/>
          <w:color w:val="1F1D17"/>
        </w:rPr>
        <w:t>t</w:t>
      </w:r>
      <w:r w:rsidRPr="00A4616B">
        <w:rPr>
          <w:rFonts w:asciiTheme="majorHAnsi" w:eastAsia="Arial" w:hAnsiTheme="majorHAnsi" w:cs="Arial"/>
          <w:color w:val="1F1D17"/>
          <w:spacing w:val="12"/>
        </w:rPr>
        <w:t xml:space="preserve"> </w:t>
      </w:r>
      <w:r w:rsidRPr="00A4616B">
        <w:rPr>
          <w:rFonts w:asciiTheme="majorHAnsi" w:eastAsia="Arial" w:hAnsiTheme="majorHAnsi" w:cs="Arial"/>
          <w:color w:val="1F1D17"/>
        </w:rPr>
        <w:t>Be</w:t>
      </w:r>
      <w:r w:rsidRPr="00A4616B">
        <w:rPr>
          <w:rFonts w:asciiTheme="majorHAnsi" w:eastAsia="Arial" w:hAnsiTheme="majorHAnsi" w:cs="Arial"/>
          <w:color w:val="4F5231"/>
        </w:rPr>
        <w:t>t</w:t>
      </w:r>
      <w:r w:rsidRPr="00A4616B">
        <w:rPr>
          <w:rFonts w:asciiTheme="majorHAnsi" w:eastAsia="Arial" w:hAnsiTheme="majorHAnsi" w:cs="Arial"/>
          <w:color w:val="1F1D17"/>
        </w:rPr>
        <w:t>a</w:t>
      </w:r>
      <w:r w:rsidRPr="00A4616B">
        <w:rPr>
          <w:rFonts w:asciiTheme="majorHAnsi" w:eastAsia="Arial" w:hAnsiTheme="majorHAnsi" w:cs="Arial"/>
          <w:color w:val="1F1D17"/>
          <w:spacing w:val="1"/>
        </w:rPr>
        <w:t xml:space="preserve"> </w:t>
      </w:r>
      <w:r w:rsidRPr="00A4616B">
        <w:rPr>
          <w:rFonts w:asciiTheme="majorHAnsi" w:eastAsia="Arial" w:hAnsiTheme="majorHAnsi" w:cs="Arial"/>
          <w:color w:val="1F1D17"/>
        </w:rPr>
        <w:t>Si</w:t>
      </w:r>
      <w:r w:rsidRPr="00A4616B">
        <w:rPr>
          <w:rFonts w:asciiTheme="majorHAnsi" w:eastAsia="Arial" w:hAnsiTheme="majorHAnsi" w:cs="Arial"/>
          <w:color w:val="42443A"/>
        </w:rPr>
        <w:t>g</w:t>
      </w:r>
      <w:r w:rsidRPr="00A4616B">
        <w:rPr>
          <w:rFonts w:asciiTheme="majorHAnsi" w:eastAsia="Arial" w:hAnsiTheme="majorHAnsi" w:cs="Arial"/>
          <w:color w:val="1F1D17"/>
        </w:rPr>
        <w:t>ma</w:t>
      </w:r>
      <w:r w:rsidRPr="00A4616B">
        <w:rPr>
          <w:rFonts w:asciiTheme="majorHAnsi" w:eastAsia="Arial" w:hAnsiTheme="majorHAnsi" w:cs="Arial"/>
          <w:color w:val="1F1D17"/>
          <w:spacing w:val="8"/>
        </w:rPr>
        <w:t xml:space="preserve"> </w:t>
      </w:r>
      <w:r w:rsidRPr="00A4616B">
        <w:rPr>
          <w:rFonts w:asciiTheme="majorHAnsi" w:eastAsia="Arial" w:hAnsiTheme="majorHAnsi" w:cs="Arial"/>
          <w:color w:val="42443A"/>
          <w:w w:val="95"/>
        </w:rPr>
        <w:t>P</w:t>
      </w:r>
      <w:r w:rsidRPr="00A4616B">
        <w:rPr>
          <w:rFonts w:asciiTheme="majorHAnsi" w:eastAsia="Arial" w:hAnsiTheme="majorHAnsi" w:cs="Arial"/>
          <w:color w:val="1F1D17"/>
          <w:w w:val="80"/>
        </w:rPr>
        <w:t>h</w:t>
      </w:r>
      <w:r w:rsidRPr="00A4616B">
        <w:rPr>
          <w:rFonts w:asciiTheme="majorHAnsi" w:eastAsia="Arial" w:hAnsiTheme="majorHAnsi" w:cs="Arial"/>
          <w:color w:val="757C67"/>
          <w:w w:val="56"/>
        </w:rPr>
        <w:t>i</w:t>
      </w:r>
      <w:r w:rsidR="0087651F" w:rsidRPr="00A4616B">
        <w:rPr>
          <w:rFonts w:asciiTheme="majorHAnsi" w:eastAsia="Arial" w:hAnsiTheme="majorHAnsi" w:cs="Arial"/>
          <w:color w:val="757C67"/>
        </w:rPr>
        <w:t xml:space="preserve"> </w:t>
      </w:r>
      <w:r w:rsidRPr="00A4616B">
        <w:rPr>
          <w:rFonts w:asciiTheme="majorHAnsi" w:eastAsia="Arial" w:hAnsiTheme="majorHAnsi" w:cs="Arial"/>
          <w:color w:val="31312A"/>
        </w:rPr>
        <w:t>s</w:t>
      </w:r>
      <w:r w:rsidRPr="00A4616B">
        <w:rPr>
          <w:rFonts w:asciiTheme="majorHAnsi" w:eastAsia="Arial" w:hAnsiTheme="majorHAnsi" w:cs="Arial"/>
          <w:color w:val="1F1D17"/>
        </w:rPr>
        <w:t>tand</w:t>
      </w:r>
      <w:r w:rsidRPr="00A4616B">
        <w:rPr>
          <w:rFonts w:asciiTheme="majorHAnsi" w:eastAsia="Arial" w:hAnsiTheme="majorHAnsi" w:cs="Arial"/>
          <w:color w:val="42443A"/>
        </w:rPr>
        <w:t>s</w:t>
      </w:r>
      <w:r w:rsidRPr="00A4616B">
        <w:rPr>
          <w:rFonts w:asciiTheme="majorHAnsi" w:eastAsia="Arial" w:hAnsiTheme="majorHAnsi" w:cs="Arial"/>
          <w:color w:val="42443A"/>
          <w:spacing w:val="10"/>
        </w:rPr>
        <w:t xml:space="preserve"> </w:t>
      </w:r>
      <w:r w:rsidRPr="00A4616B">
        <w:rPr>
          <w:rFonts w:asciiTheme="majorHAnsi" w:eastAsia="Arial" w:hAnsiTheme="majorHAnsi" w:cs="Arial"/>
          <w:color w:val="4F5231"/>
        </w:rPr>
        <w:t>f</w:t>
      </w:r>
      <w:r w:rsidRPr="00A4616B">
        <w:rPr>
          <w:rFonts w:asciiTheme="majorHAnsi" w:eastAsia="Arial" w:hAnsiTheme="majorHAnsi" w:cs="Arial"/>
          <w:color w:val="31312A"/>
        </w:rPr>
        <w:t>o</w:t>
      </w:r>
      <w:r w:rsidRPr="00A4616B">
        <w:rPr>
          <w:rFonts w:asciiTheme="majorHAnsi" w:eastAsia="Arial" w:hAnsiTheme="majorHAnsi" w:cs="Arial"/>
          <w:color w:val="5B604F"/>
        </w:rPr>
        <w:t>r</w:t>
      </w:r>
      <w:r w:rsidRPr="00A4616B">
        <w:rPr>
          <w:rFonts w:asciiTheme="majorHAnsi" w:eastAsia="Arial" w:hAnsiTheme="majorHAnsi" w:cs="Arial"/>
          <w:color w:val="5B604F"/>
          <w:spacing w:val="1"/>
        </w:rPr>
        <w:t xml:space="preserve"> </w:t>
      </w:r>
      <w:r w:rsidRPr="00A4616B">
        <w:rPr>
          <w:rFonts w:asciiTheme="majorHAnsi" w:eastAsia="Arial" w:hAnsiTheme="majorHAnsi" w:cs="Arial"/>
          <w:color w:val="31312A"/>
        </w:rPr>
        <w:t>a</w:t>
      </w:r>
      <w:r w:rsidRPr="00A4616B">
        <w:rPr>
          <w:rFonts w:asciiTheme="majorHAnsi" w:eastAsia="Arial" w:hAnsiTheme="majorHAnsi" w:cs="Arial"/>
          <w:color w:val="42443A"/>
        </w:rPr>
        <w:t>nd</w:t>
      </w:r>
      <w:r w:rsidRPr="00A4616B">
        <w:rPr>
          <w:rFonts w:asciiTheme="majorHAnsi" w:eastAsia="Arial" w:hAnsiTheme="majorHAnsi" w:cs="Arial"/>
          <w:color w:val="42443A"/>
          <w:spacing w:val="-8"/>
        </w:rPr>
        <w:t xml:space="preserve"> </w:t>
      </w:r>
      <w:r w:rsidRPr="00A4616B">
        <w:rPr>
          <w:rFonts w:asciiTheme="majorHAnsi" w:eastAsia="Arial" w:hAnsiTheme="majorHAnsi" w:cs="Arial"/>
          <w:color w:val="42443A"/>
        </w:rPr>
        <w:t>w</w:t>
      </w:r>
      <w:r w:rsidRPr="00A4616B">
        <w:rPr>
          <w:rFonts w:asciiTheme="majorHAnsi" w:eastAsia="Arial" w:hAnsiTheme="majorHAnsi" w:cs="Arial"/>
          <w:color w:val="31312A"/>
        </w:rPr>
        <w:t>h</w:t>
      </w:r>
      <w:r w:rsidRPr="00A4616B">
        <w:rPr>
          <w:rFonts w:asciiTheme="majorHAnsi" w:eastAsia="Arial" w:hAnsiTheme="majorHAnsi" w:cs="Arial"/>
          <w:color w:val="1F1D17"/>
        </w:rPr>
        <w:t>at</w:t>
      </w:r>
      <w:r w:rsidRPr="00A4616B">
        <w:rPr>
          <w:rFonts w:asciiTheme="majorHAnsi" w:eastAsia="Arial" w:hAnsiTheme="majorHAnsi" w:cs="Arial"/>
          <w:color w:val="1F1D17"/>
          <w:spacing w:val="22"/>
        </w:rPr>
        <w:t xml:space="preserve"> </w:t>
      </w:r>
      <w:r w:rsidRPr="00A4616B">
        <w:rPr>
          <w:rFonts w:asciiTheme="majorHAnsi" w:eastAsia="Arial" w:hAnsiTheme="majorHAnsi" w:cs="Arial"/>
          <w:color w:val="42443A"/>
          <w:w w:val="56"/>
        </w:rPr>
        <w:t>i</w:t>
      </w:r>
      <w:r w:rsidRPr="00A4616B">
        <w:rPr>
          <w:rFonts w:asciiTheme="majorHAnsi" w:eastAsia="Arial" w:hAnsiTheme="majorHAnsi" w:cs="Arial"/>
          <w:color w:val="4F5231"/>
          <w:w w:val="101"/>
        </w:rPr>
        <w:t xml:space="preserve">t </w:t>
      </w:r>
      <w:r w:rsidRPr="00A4616B">
        <w:rPr>
          <w:rFonts w:asciiTheme="majorHAnsi" w:eastAsia="Arial" w:hAnsiTheme="majorHAnsi" w:cs="Arial"/>
          <w:color w:val="1F1D17"/>
        </w:rPr>
        <w:t>ha</w:t>
      </w:r>
      <w:r w:rsidRPr="00A4616B">
        <w:rPr>
          <w:rFonts w:asciiTheme="majorHAnsi" w:eastAsia="Arial" w:hAnsiTheme="majorHAnsi" w:cs="Arial"/>
          <w:color w:val="31312A"/>
        </w:rPr>
        <w:t>s</w:t>
      </w:r>
      <w:r w:rsidRPr="00A4616B">
        <w:rPr>
          <w:rFonts w:asciiTheme="majorHAnsi" w:eastAsia="Arial" w:hAnsiTheme="majorHAnsi" w:cs="Arial"/>
          <w:color w:val="31312A"/>
          <w:spacing w:val="-9"/>
        </w:rPr>
        <w:t xml:space="preserve"> </w:t>
      </w:r>
      <w:r w:rsidRPr="00A4616B">
        <w:rPr>
          <w:rFonts w:asciiTheme="majorHAnsi" w:eastAsia="Arial" w:hAnsiTheme="majorHAnsi" w:cs="Arial"/>
          <w:color w:val="1F1D17"/>
          <w:w w:val="103"/>
        </w:rPr>
        <w:t>a</w:t>
      </w:r>
      <w:r w:rsidRPr="00A4616B">
        <w:rPr>
          <w:rFonts w:asciiTheme="majorHAnsi" w:eastAsia="Arial" w:hAnsiTheme="majorHAnsi" w:cs="Arial"/>
          <w:color w:val="42443A"/>
          <w:w w:val="95"/>
        </w:rPr>
        <w:t>cc</w:t>
      </w:r>
      <w:r w:rsidRPr="00A4616B">
        <w:rPr>
          <w:rFonts w:asciiTheme="majorHAnsi" w:eastAsia="Arial" w:hAnsiTheme="majorHAnsi" w:cs="Arial"/>
          <w:color w:val="4F5231"/>
          <w:w w:val="103"/>
        </w:rPr>
        <w:t>o</w:t>
      </w:r>
      <w:r w:rsidRPr="00A4616B">
        <w:rPr>
          <w:rFonts w:asciiTheme="majorHAnsi" w:eastAsia="Arial" w:hAnsiTheme="majorHAnsi" w:cs="Arial"/>
          <w:color w:val="5B604F"/>
          <w:w w:val="91"/>
        </w:rPr>
        <w:t>m</w:t>
      </w:r>
      <w:r w:rsidRPr="00A4616B">
        <w:rPr>
          <w:rFonts w:asciiTheme="majorHAnsi" w:eastAsia="Arial" w:hAnsiTheme="majorHAnsi" w:cs="Arial"/>
          <w:color w:val="1F1D17"/>
          <w:w w:val="90"/>
        </w:rPr>
        <w:t>pl</w:t>
      </w:r>
      <w:r w:rsidRPr="00A4616B">
        <w:rPr>
          <w:rFonts w:asciiTheme="majorHAnsi" w:eastAsia="Arial" w:hAnsiTheme="majorHAnsi" w:cs="Arial"/>
          <w:color w:val="757C67"/>
          <w:w w:val="56"/>
        </w:rPr>
        <w:t>i</w:t>
      </w:r>
      <w:r w:rsidRPr="00A4616B">
        <w:rPr>
          <w:rFonts w:asciiTheme="majorHAnsi" w:eastAsia="Arial" w:hAnsiTheme="majorHAnsi" w:cs="Arial"/>
          <w:color w:val="1F1D17"/>
          <w:w w:val="96"/>
        </w:rPr>
        <w:t>sh</w:t>
      </w:r>
      <w:r w:rsidRPr="00A4616B">
        <w:rPr>
          <w:rFonts w:asciiTheme="majorHAnsi" w:eastAsia="Arial" w:hAnsiTheme="majorHAnsi" w:cs="Arial"/>
          <w:color w:val="31312A"/>
          <w:w w:val="91"/>
        </w:rPr>
        <w:t>ed</w:t>
      </w:r>
      <w:r w:rsidR="0087651F" w:rsidRPr="00A4616B">
        <w:rPr>
          <w:rFonts w:asciiTheme="majorHAnsi" w:eastAsia="Arial" w:hAnsiTheme="majorHAnsi" w:cs="Arial"/>
          <w:color w:val="31312A"/>
          <w:w w:val="91"/>
        </w:rPr>
        <w:t xml:space="preserve">. </w:t>
      </w:r>
      <w:r w:rsidRPr="00A4616B">
        <w:rPr>
          <w:rFonts w:asciiTheme="majorHAnsi" w:eastAsia="Arial" w:hAnsiTheme="majorHAnsi" w:cs="Arial"/>
          <w:color w:val="31312A"/>
          <w:w w:val="105"/>
        </w:rPr>
        <w:t>Y</w:t>
      </w:r>
      <w:r w:rsidRPr="00A4616B">
        <w:rPr>
          <w:rFonts w:asciiTheme="majorHAnsi" w:eastAsia="Arial" w:hAnsiTheme="majorHAnsi" w:cs="Arial"/>
          <w:color w:val="4F5231"/>
          <w:w w:val="103"/>
        </w:rPr>
        <w:t>o</w:t>
      </w:r>
      <w:r w:rsidRPr="00A4616B">
        <w:rPr>
          <w:rFonts w:asciiTheme="majorHAnsi" w:eastAsia="Arial" w:hAnsiTheme="majorHAnsi" w:cs="Arial"/>
          <w:color w:val="1F1D17"/>
          <w:w w:val="80"/>
        </w:rPr>
        <w:t>u</w:t>
      </w:r>
      <w:r w:rsidRPr="00A4616B">
        <w:rPr>
          <w:rFonts w:asciiTheme="majorHAnsi" w:eastAsia="Arial" w:hAnsiTheme="majorHAnsi" w:cs="Arial"/>
          <w:color w:val="31312A"/>
          <w:w w:val="101"/>
        </w:rPr>
        <w:t>r</w:t>
      </w:r>
      <w:r w:rsidRPr="00A4616B">
        <w:rPr>
          <w:rFonts w:asciiTheme="majorHAnsi" w:eastAsia="Arial" w:hAnsiTheme="majorHAnsi" w:cs="Arial"/>
          <w:color w:val="31312A"/>
          <w:spacing w:val="1"/>
        </w:rPr>
        <w:t xml:space="preserve"> </w:t>
      </w:r>
      <w:r w:rsidRPr="00A4616B">
        <w:rPr>
          <w:rFonts w:asciiTheme="majorHAnsi" w:eastAsia="Arial" w:hAnsiTheme="majorHAnsi" w:cs="Arial"/>
          <w:color w:val="31312A"/>
          <w:w w:val="93"/>
        </w:rPr>
        <w:t>c</w:t>
      </w:r>
      <w:r w:rsidRPr="00A4616B">
        <w:rPr>
          <w:rFonts w:asciiTheme="majorHAnsi" w:eastAsia="Arial" w:hAnsiTheme="majorHAnsi" w:cs="Arial"/>
          <w:color w:val="4F5231"/>
          <w:w w:val="93"/>
        </w:rPr>
        <w:t>h</w:t>
      </w:r>
      <w:r w:rsidRPr="00A4616B">
        <w:rPr>
          <w:rFonts w:asciiTheme="majorHAnsi" w:eastAsia="Arial" w:hAnsiTheme="majorHAnsi" w:cs="Arial"/>
          <w:color w:val="31312A"/>
          <w:w w:val="93"/>
        </w:rPr>
        <w:t>ap</w:t>
      </w:r>
      <w:r w:rsidRPr="00A4616B">
        <w:rPr>
          <w:rFonts w:asciiTheme="majorHAnsi" w:eastAsia="Arial" w:hAnsiTheme="majorHAnsi" w:cs="Arial"/>
          <w:color w:val="4F5231"/>
          <w:w w:val="93"/>
        </w:rPr>
        <w:t>t</w:t>
      </w:r>
      <w:r w:rsidRPr="00A4616B">
        <w:rPr>
          <w:rFonts w:asciiTheme="majorHAnsi" w:eastAsia="Arial" w:hAnsiTheme="majorHAnsi" w:cs="Arial"/>
          <w:color w:val="1F1D17"/>
          <w:w w:val="93"/>
        </w:rPr>
        <w:t>e</w:t>
      </w:r>
      <w:r w:rsidRPr="00A4616B">
        <w:rPr>
          <w:rFonts w:asciiTheme="majorHAnsi" w:eastAsia="Arial" w:hAnsiTheme="majorHAnsi" w:cs="Arial"/>
          <w:color w:val="5B604F"/>
          <w:w w:val="93"/>
        </w:rPr>
        <w:t>r</w:t>
      </w:r>
      <w:r w:rsidR="0087651F" w:rsidRPr="00A4616B">
        <w:rPr>
          <w:rFonts w:asciiTheme="majorHAnsi" w:eastAsia="Arial" w:hAnsiTheme="majorHAnsi" w:cs="Arial"/>
          <w:color w:val="5B604F"/>
          <w:w w:val="93"/>
        </w:rPr>
        <w:t xml:space="preserve"> </w:t>
      </w:r>
      <w:r w:rsidRPr="00A4616B">
        <w:rPr>
          <w:rFonts w:asciiTheme="majorHAnsi" w:eastAsia="Arial" w:hAnsiTheme="majorHAnsi" w:cs="Arial"/>
          <w:color w:val="757C67"/>
        </w:rPr>
        <w:t>i</w:t>
      </w:r>
      <w:r w:rsidRPr="00A4616B">
        <w:rPr>
          <w:rFonts w:asciiTheme="majorHAnsi" w:eastAsia="Arial" w:hAnsiTheme="majorHAnsi" w:cs="Arial"/>
          <w:color w:val="31312A"/>
        </w:rPr>
        <w:t>s</w:t>
      </w:r>
      <w:r w:rsidRPr="00A4616B">
        <w:rPr>
          <w:rFonts w:asciiTheme="majorHAnsi" w:eastAsia="Arial" w:hAnsiTheme="majorHAnsi" w:cs="Arial"/>
          <w:color w:val="31312A"/>
          <w:spacing w:val="2"/>
        </w:rPr>
        <w:t xml:space="preserve"> </w:t>
      </w:r>
      <w:r w:rsidRPr="00A4616B">
        <w:rPr>
          <w:rFonts w:asciiTheme="majorHAnsi" w:eastAsia="Arial" w:hAnsiTheme="majorHAnsi" w:cs="Arial"/>
          <w:color w:val="31312A"/>
        </w:rPr>
        <w:t>pa</w:t>
      </w:r>
      <w:r w:rsidRPr="00A4616B">
        <w:rPr>
          <w:rFonts w:asciiTheme="majorHAnsi" w:eastAsia="Arial" w:hAnsiTheme="majorHAnsi" w:cs="Arial"/>
          <w:color w:val="42443A"/>
        </w:rPr>
        <w:t>rt</w:t>
      </w:r>
      <w:r w:rsidRPr="00A4616B">
        <w:rPr>
          <w:rFonts w:asciiTheme="majorHAnsi" w:eastAsia="Arial" w:hAnsiTheme="majorHAnsi" w:cs="Arial"/>
          <w:color w:val="42443A"/>
          <w:spacing w:val="4"/>
        </w:rPr>
        <w:t xml:space="preserve"> </w:t>
      </w:r>
      <w:r w:rsidRPr="00A4616B">
        <w:rPr>
          <w:rFonts w:asciiTheme="majorHAnsi" w:eastAsia="Arial" w:hAnsiTheme="majorHAnsi" w:cs="Arial"/>
          <w:color w:val="1F1D17"/>
        </w:rPr>
        <w:t>o</w:t>
      </w:r>
      <w:r w:rsidRPr="00A4616B">
        <w:rPr>
          <w:rFonts w:asciiTheme="majorHAnsi" w:eastAsia="Arial" w:hAnsiTheme="majorHAnsi" w:cs="Arial"/>
          <w:color w:val="4F5231"/>
        </w:rPr>
        <w:t>f</w:t>
      </w:r>
      <w:r w:rsidRPr="00A4616B">
        <w:rPr>
          <w:rFonts w:asciiTheme="majorHAnsi" w:eastAsia="Arial" w:hAnsiTheme="majorHAnsi" w:cs="Arial"/>
          <w:color w:val="4F5231"/>
          <w:spacing w:val="4"/>
        </w:rPr>
        <w:t xml:space="preserve"> </w:t>
      </w:r>
      <w:r w:rsidRPr="00A4616B">
        <w:rPr>
          <w:rFonts w:asciiTheme="majorHAnsi" w:eastAsia="Arial" w:hAnsiTheme="majorHAnsi" w:cs="Arial"/>
          <w:color w:val="31312A"/>
        </w:rPr>
        <w:t>a</w:t>
      </w:r>
      <w:r w:rsidRPr="00A4616B">
        <w:rPr>
          <w:rFonts w:asciiTheme="majorHAnsi" w:eastAsia="Arial" w:hAnsiTheme="majorHAnsi" w:cs="Arial"/>
          <w:color w:val="31312A"/>
          <w:spacing w:val="-2"/>
        </w:rPr>
        <w:t xml:space="preserve"> </w:t>
      </w:r>
      <w:r w:rsidRPr="00A4616B">
        <w:rPr>
          <w:rFonts w:asciiTheme="majorHAnsi" w:eastAsia="Arial" w:hAnsiTheme="majorHAnsi" w:cs="Arial"/>
          <w:color w:val="4F5231"/>
          <w:w w:val="91"/>
        </w:rPr>
        <w:t>b</w:t>
      </w:r>
      <w:r w:rsidRPr="00A4616B">
        <w:rPr>
          <w:rFonts w:asciiTheme="majorHAnsi" w:eastAsia="Arial" w:hAnsiTheme="majorHAnsi" w:cs="Arial"/>
          <w:color w:val="1F1D17"/>
          <w:w w:val="91"/>
        </w:rPr>
        <w:t>e</w:t>
      </w:r>
      <w:r w:rsidRPr="00A4616B">
        <w:rPr>
          <w:rFonts w:asciiTheme="majorHAnsi" w:eastAsia="Arial" w:hAnsiTheme="majorHAnsi" w:cs="Arial"/>
          <w:color w:val="31312A"/>
          <w:w w:val="91"/>
        </w:rPr>
        <w:t>a</w:t>
      </w:r>
      <w:r w:rsidRPr="00A4616B">
        <w:rPr>
          <w:rFonts w:asciiTheme="majorHAnsi" w:eastAsia="Arial" w:hAnsiTheme="majorHAnsi" w:cs="Arial"/>
          <w:color w:val="4F5231"/>
          <w:w w:val="99"/>
        </w:rPr>
        <w:t>ut</w:t>
      </w:r>
      <w:r w:rsidRPr="00A4616B">
        <w:rPr>
          <w:rFonts w:asciiTheme="majorHAnsi" w:eastAsia="Arial" w:hAnsiTheme="majorHAnsi" w:cs="Arial"/>
          <w:color w:val="757C67"/>
          <w:w w:val="86"/>
        </w:rPr>
        <w:t>i</w:t>
      </w:r>
      <w:r w:rsidRPr="00A4616B">
        <w:rPr>
          <w:rFonts w:asciiTheme="majorHAnsi" w:eastAsia="Arial" w:hAnsiTheme="majorHAnsi" w:cs="Arial"/>
          <w:color w:val="4F5231"/>
          <w:w w:val="138"/>
        </w:rPr>
        <w:t>f</w:t>
      </w:r>
      <w:r w:rsidRPr="00A4616B">
        <w:rPr>
          <w:rFonts w:asciiTheme="majorHAnsi" w:eastAsia="Arial" w:hAnsiTheme="majorHAnsi" w:cs="Arial"/>
          <w:color w:val="42443A"/>
          <w:w w:val="91"/>
        </w:rPr>
        <w:t>u</w:t>
      </w:r>
      <w:r w:rsidRPr="00A4616B">
        <w:rPr>
          <w:rFonts w:asciiTheme="majorHAnsi" w:eastAsia="Arial" w:hAnsiTheme="majorHAnsi" w:cs="Arial"/>
          <w:color w:val="757C67"/>
          <w:w w:val="86"/>
        </w:rPr>
        <w:t>l</w:t>
      </w:r>
      <w:r w:rsidR="0087651F" w:rsidRPr="00A4616B">
        <w:rPr>
          <w:rFonts w:asciiTheme="majorHAnsi" w:eastAsia="Arial" w:hAnsiTheme="majorHAnsi" w:cs="Arial"/>
          <w:color w:val="757C67"/>
        </w:rPr>
        <w:t xml:space="preserve"> </w:t>
      </w:r>
      <w:r w:rsidRPr="00A4616B">
        <w:rPr>
          <w:rFonts w:asciiTheme="majorHAnsi" w:eastAsia="Arial" w:hAnsiTheme="majorHAnsi" w:cs="Arial"/>
          <w:color w:val="31312A"/>
        </w:rPr>
        <w:t>a</w:t>
      </w:r>
      <w:r w:rsidRPr="00A4616B">
        <w:rPr>
          <w:rFonts w:asciiTheme="majorHAnsi" w:eastAsia="Arial" w:hAnsiTheme="majorHAnsi" w:cs="Arial"/>
          <w:color w:val="5B604F"/>
        </w:rPr>
        <w:t>n</w:t>
      </w:r>
      <w:r w:rsidRPr="00A4616B">
        <w:rPr>
          <w:rFonts w:asciiTheme="majorHAnsi" w:eastAsia="Arial" w:hAnsiTheme="majorHAnsi" w:cs="Arial"/>
          <w:color w:val="4F5231"/>
        </w:rPr>
        <w:t>d</w:t>
      </w:r>
      <w:r w:rsidRPr="00A4616B">
        <w:rPr>
          <w:rFonts w:asciiTheme="majorHAnsi" w:eastAsia="Arial" w:hAnsiTheme="majorHAnsi" w:cs="Arial"/>
          <w:color w:val="4F5231"/>
          <w:spacing w:val="2"/>
        </w:rPr>
        <w:t xml:space="preserve"> </w:t>
      </w:r>
      <w:r w:rsidRPr="00A4616B">
        <w:rPr>
          <w:rFonts w:asciiTheme="majorHAnsi" w:eastAsia="Arial" w:hAnsiTheme="majorHAnsi" w:cs="Arial"/>
          <w:color w:val="757C67"/>
          <w:w w:val="86"/>
        </w:rPr>
        <w:t>i</w:t>
      </w:r>
      <w:r w:rsidRPr="00A4616B">
        <w:rPr>
          <w:rFonts w:asciiTheme="majorHAnsi" w:eastAsia="Arial" w:hAnsiTheme="majorHAnsi" w:cs="Arial"/>
          <w:color w:val="42443A"/>
          <w:w w:val="91"/>
        </w:rPr>
        <w:t>n</w:t>
      </w:r>
      <w:r w:rsidRPr="00A4616B">
        <w:rPr>
          <w:rFonts w:asciiTheme="majorHAnsi" w:eastAsia="Arial" w:hAnsiTheme="majorHAnsi" w:cs="Arial"/>
          <w:color w:val="31312A"/>
          <w:w w:val="89"/>
        </w:rPr>
        <w:t>s</w:t>
      </w:r>
      <w:r w:rsidRPr="00A4616B">
        <w:rPr>
          <w:rFonts w:asciiTheme="majorHAnsi" w:eastAsia="Arial" w:hAnsiTheme="majorHAnsi" w:cs="Arial"/>
          <w:color w:val="1F1D17"/>
          <w:w w:val="91"/>
        </w:rPr>
        <w:t>p</w:t>
      </w:r>
      <w:r w:rsidRPr="00A4616B">
        <w:rPr>
          <w:rFonts w:asciiTheme="majorHAnsi" w:eastAsia="Arial" w:hAnsiTheme="majorHAnsi" w:cs="Arial"/>
          <w:color w:val="070704"/>
          <w:w w:val="56"/>
        </w:rPr>
        <w:t>i</w:t>
      </w:r>
      <w:r w:rsidRPr="00A4616B">
        <w:rPr>
          <w:rFonts w:asciiTheme="majorHAnsi" w:eastAsia="Arial" w:hAnsiTheme="majorHAnsi" w:cs="Arial"/>
          <w:color w:val="5B604F"/>
          <w:w w:val="95"/>
        </w:rPr>
        <w:t>r</w:t>
      </w:r>
      <w:r w:rsidRPr="00A4616B">
        <w:rPr>
          <w:rFonts w:asciiTheme="majorHAnsi" w:eastAsia="Arial" w:hAnsiTheme="majorHAnsi" w:cs="Arial"/>
          <w:color w:val="070704"/>
          <w:w w:val="56"/>
        </w:rPr>
        <w:t>i</w:t>
      </w:r>
      <w:r w:rsidRPr="00A4616B">
        <w:rPr>
          <w:rFonts w:asciiTheme="majorHAnsi" w:eastAsia="Arial" w:hAnsiTheme="majorHAnsi" w:cs="Arial"/>
          <w:color w:val="5B604F"/>
          <w:w w:val="91"/>
        </w:rPr>
        <w:t>n</w:t>
      </w:r>
      <w:r w:rsidRPr="00A4616B">
        <w:rPr>
          <w:rFonts w:asciiTheme="majorHAnsi" w:eastAsia="Arial" w:hAnsiTheme="majorHAnsi" w:cs="Arial"/>
          <w:color w:val="4F5231"/>
          <w:w w:val="91"/>
        </w:rPr>
        <w:t>g</w:t>
      </w:r>
      <w:r w:rsidR="0087651F" w:rsidRPr="00A4616B">
        <w:rPr>
          <w:rFonts w:asciiTheme="majorHAnsi" w:eastAsia="Arial" w:hAnsiTheme="majorHAnsi" w:cs="Arial"/>
          <w:color w:val="4F5231"/>
        </w:rPr>
        <w:t xml:space="preserve"> </w:t>
      </w:r>
      <w:r w:rsidRPr="00A4616B">
        <w:rPr>
          <w:rFonts w:asciiTheme="majorHAnsi" w:eastAsia="Arial" w:hAnsiTheme="majorHAnsi" w:cs="Arial"/>
          <w:color w:val="4F5231"/>
          <w:w w:val="91"/>
        </w:rPr>
        <w:t>h</w:t>
      </w:r>
      <w:r w:rsidRPr="00A4616B">
        <w:rPr>
          <w:rFonts w:asciiTheme="majorHAnsi" w:eastAsia="Arial" w:hAnsiTheme="majorHAnsi" w:cs="Arial"/>
          <w:color w:val="1F1D17"/>
          <w:w w:val="91"/>
        </w:rPr>
        <w:t>e</w:t>
      </w:r>
      <w:r w:rsidRPr="00A4616B">
        <w:rPr>
          <w:rFonts w:asciiTheme="majorHAnsi" w:eastAsia="Arial" w:hAnsiTheme="majorHAnsi" w:cs="Arial"/>
          <w:color w:val="5B604F"/>
          <w:w w:val="95"/>
        </w:rPr>
        <w:t>r</w:t>
      </w:r>
      <w:r w:rsidRPr="00A4616B">
        <w:rPr>
          <w:rFonts w:asciiTheme="majorHAnsi" w:eastAsia="Arial" w:hAnsiTheme="majorHAnsi" w:cs="Arial"/>
          <w:color w:val="31312A"/>
          <w:w w:val="56"/>
        </w:rPr>
        <w:t>i</w:t>
      </w:r>
      <w:r w:rsidRPr="00A4616B">
        <w:rPr>
          <w:rFonts w:asciiTheme="majorHAnsi" w:eastAsia="Arial" w:hAnsiTheme="majorHAnsi" w:cs="Arial"/>
          <w:color w:val="4F5231"/>
          <w:w w:val="92"/>
        </w:rPr>
        <w:t>t</w:t>
      </w:r>
      <w:r w:rsidRPr="00A4616B">
        <w:rPr>
          <w:rFonts w:asciiTheme="majorHAnsi" w:eastAsia="Arial" w:hAnsiTheme="majorHAnsi" w:cs="Arial"/>
          <w:color w:val="1F1D17"/>
          <w:w w:val="101"/>
        </w:rPr>
        <w:t>age</w:t>
      </w:r>
      <w:r w:rsidR="0087651F" w:rsidRPr="00A4616B">
        <w:rPr>
          <w:rFonts w:asciiTheme="majorHAnsi" w:eastAsia="Arial" w:hAnsiTheme="majorHAnsi" w:cs="Arial"/>
          <w:color w:val="1F1D17"/>
        </w:rPr>
        <w:t xml:space="preserve"> </w:t>
      </w:r>
      <w:proofErr w:type="gramStart"/>
      <w:r w:rsidRPr="00A4616B">
        <w:rPr>
          <w:rFonts w:asciiTheme="majorHAnsi" w:eastAsia="Arial" w:hAnsiTheme="majorHAnsi" w:cs="Arial"/>
          <w:color w:val="A53621"/>
          <w:w w:val="103"/>
        </w:rPr>
        <w:t>ENJO</w:t>
      </w:r>
      <w:r w:rsidRPr="00A4616B">
        <w:rPr>
          <w:rFonts w:asciiTheme="majorHAnsi" w:eastAsia="Arial" w:hAnsiTheme="majorHAnsi" w:cs="Arial"/>
          <w:color w:val="A53621"/>
          <w:spacing w:val="-8"/>
          <w:w w:val="103"/>
        </w:rPr>
        <w:t>Y</w:t>
      </w:r>
      <w:proofErr w:type="gramEnd"/>
      <w:r w:rsidR="003D771F" w:rsidRPr="00A4616B">
        <w:rPr>
          <w:rFonts w:asciiTheme="majorHAnsi" w:eastAsia="Arial" w:hAnsiTheme="majorHAnsi" w:cs="Arial"/>
          <w:color w:val="A53621"/>
          <w:spacing w:val="-8"/>
          <w:w w:val="103"/>
        </w:rPr>
        <w:t xml:space="preserve"> </w:t>
      </w:r>
      <w:r w:rsidRPr="00A4616B">
        <w:rPr>
          <w:rFonts w:asciiTheme="majorHAnsi" w:eastAsia="Arial" w:hAnsiTheme="majorHAnsi" w:cs="Arial"/>
          <w:color w:val="A53621"/>
          <w:w w:val="97"/>
        </w:rPr>
        <w:t>B</w:t>
      </w:r>
      <w:r w:rsidRPr="00A4616B">
        <w:rPr>
          <w:rFonts w:asciiTheme="majorHAnsi" w:eastAsia="Arial" w:hAnsiTheme="majorHAnsi" w:cs="Arial"/>
          <w:color w:val="A53621"/>
          <w:spacing w:val="-9"/>
          <w:w w:val="97"/>
        </w:rPr>
        <w:t>E</w:t>
      </w:r>
      <w:r w:rsidRPr="00A4616B">
        <w:rPr>
          <w:rFonts w:asciiTheme="majorHAnsi" w:eastAsia="Arial" w:hAnsiTheme="majorHAnsi" w:cs="Arial"/>
          <w:color w:val="975738"/>
          <w:w w:val="66"/>
        </w:rPr>
        <w:t>I</w:t>
      </w:r>
      <w:r w:rsidRPr="00A4616B">
        <w:rPr>
          <w:rFonts w:asciiTheme="majorHAnsi" w:eastAsia="Arial" w:hAnsiTheme="majorHAnsi" w:cs="Arial"/>
          <w:color w:val="A53621"/>
          <w:w w:val="103"/>
        </w:rPr>
        <w:t>NG</w:t>
      </w:r>
      <w:r w:rsidRPr="00A4616B">
        <w:rPr>
          <w:rFonts w:asciiTheme="majorHAnsi" w:eastAsia="Arial" w:hAnsiTheme="majorHAnsi" w:cs="Arial"/>
          <w:color w:val="A53621"/>
          <w:spacing w:val="6"/>
        </w:rPr>
        <w:t xml:space="preserve"> </w:t>
      </w:r>
      <w:r w:rsidRPr="00A4616B">
        <w:rPr>
          <w:rFonts w:asciiTheme="majorHAnsi" w:eastAsia="Arial" w:hAnsiTheme="majorHAnsi" w:cs="Arial"/>
          <w:color w:val="A53621"/>
        </w:rPr>
        <w:t>PAR</w:t>
      </w:r>
      <w:r w:rsidRPr="00A4616B">
        <w:rPr>
          <w:rFonts w:asciiTheme="majorHAnsi" w:eastAsia="Arial" w:hAnsiTheme="majorHAnsi" w:cs="Arial"/>
          <w:color w:val="A53621"/>
          <w:spacing w:val="-12"/>
        </w:rPr>
        <w:t>T</w:t>
      </w:r>
      <w:r w:rsidR="0087651F" w:rsidRPr="00A4616B">
        <w:rPr>
          <w:rFonts w:asciiTheme="majorHAnsi" w:eastAsia="Arial" w:hAnsiTheme="majorHAnsi" w:cs="Arial"/>
          <w:color w:val="A53621"/>
          <w:spacing w:val="-12"/>
        </w:rPr>
        <w:t xml:space="preserve"> </w:t>
      </w:r>
      <w:r w:rsidRPr="00A4616B">
        <w:rPr>
          <w:rFonts w:asciiTheme="majorHAnsi" w:eastAsia="Arial" w:hAnsiTheme="majorHAnsi" w:cs="Arial"/>
          <w:color w:val="A53621"/>
        </w:rPr>
        <w:t>OF</w:t>
      </w:r>
      <w:r w:rsidRPr="00A4616B">
        <w:rPr>
          <w:rFonts w:asciiTheme="majorHAnsi" w:eastAsia="Arial" w:hAnsiTheme="majorHAnsi" w:cs="Arial"/>
          <w:color w:val="A53621"/>
          <w:spacing w:val="4"/>
        </w:rPr>
        <w:t xml:space="preserve"> </w:t>
      </w:r>
      <w:r w:rsidRPr="00A4616B">
        <w:rPr>
          <w:rFonts w:asciiTheme="majorHAnsi" w:eastAsia="Arial" w:hAnsiTheme="majorHAnsi" w:cs="Arial"/>
          <w:color w:val="893A21"/>
          <w:w w:val="97"/>
        </w:rPr>
        <w:t>IT</w:t>
      </w:r>
      <w:r w:rsidR="0087651F" w:rsidRPr="00A4616B">
        <w:rPr>
          <w:rFonts w:asciiTheme="majorHAnsi" w:eastAsia="Arial" w:hAnsiTheme="majorHAnsi" w:cs="Arial"/>
          <w:color w:val="31312A"/>
          <w:spacing w:val="-4"/>
          <w:w w:val="44"/>
        </w:rPr>
        <w:t>!</w:t>
      </w:r>
    </w:p>
    <w:p w:rsidR="00337D1B" w:rsidRPr="00A4616B" w:rsidRDefault="00337D1B">
      <w:pPr>
        <w:spacing w:before="19" w:line="280" w:lineRule="exact"/>
        <w:rPr>
          <w:rFonts w:asciiTheme="majorHAnsi" w:hAnsiTheme="majorHAnsi"/>
        </w:rPr>
      </w:pPr>
    </w:p>
    <w:p w:rsidR="00337D1B" w:rsidRPr="00A4616B" w:rsidRDefault="00F85337" w:rsidP="00E104AA">
      <w:pPr>
        <w:ind w:left="90"/>
        <w:rPr>
          <w:rFonts w:asciiTheme="majorHAnsi" w:eastAsia="Arial" w:hAnsiTheme="majorHAnsi" w:cs="Arial"/>
        </w:rPr>
      </w:pPr>
      <w:r w:rsidRPr="00A4616B">
        <w:rPr>
          <w:rFonts w:asciiTheme="majorHAnsi" w:eastAsia="Arial" w:hAnsiTheme="majorHAnsi" w:cs="Arial"/>
          <w:color w:val="1F1D17"/>
          <w:w w:val="103"/>
        </w:rPr>
        <w:t>Stud</w:t>
      </w:r>
      <w:r w:rsidRPr="00A4616B">
        <w:rPr>
          <w:rFonts w:asciiTheme="majorHAnsi" w:eastAsia="Arial" w:hAnsiTheme="majorHAnsi" w:cs="Arial"/>
          <w:color w:val="1F1D17"/>
          <w:spacing w:val="-12"/>
          <w:w w:val="103"/>
        </w:rPr>
        <w:t xml:space="preserve">y </w:t>
      </w:r>
      <w:r w:rsidRPr="00A4616B">
        <w:rPr>
          <w:rFonts w:asciiTheme="majorHAnsi" w:eastAsia="Arial" w:hAnsiTheme="majorHAnsi" w:cs="Arial"/>
          <w:color w:val="1F1D17"/>
          <w:w w:val="105"/>
        </w:rPr>
        <w:t>Questi</w:t>
      </w:r>
      <w:r w:rsidRPr="00A4616B">
        <w:rPr>
          <w:rFonts w:asciiTheme="majorHAnsi" w:eastAsia="Arial" w:hAnsiTheme="majorHAnsi" w:cs="Arial"/>
          <w:color w:val="1F1D17"/>
          <w:spacing w:val="-49"/>
          <w:w w:val="105"/>
        </w:rPr>
        <w:t>o</w:t>
      </w:r>
      <w:r w:rsidRPr="00A4616B">
        <w:rPr>
          <w:rFonts w:asciiTheme="majorHAnsi" w:eastAsia="Arial" w:hAnsiTheme="majorHAnsi" w:cs="Arial"/>
          <w:color w:val="070704"/>
          <w:spacing w:val="-9"/>
        </w:rPr>
        <w:t>n</w:t>
      </w:r>
      <w:r w:rsidRPr="00A4616B">
        <w:rPr>
          <w:rFonts w:asciiTheme="majorHAnsi" w:eastAsia="Arial" w:hAnsiTheme="majorHAnsi" w:cs="Arial"/>
          <w:color w:val="1F1D17"/>
          <w:w w:val="103"/>
        </w:rPr>
        <w:t>s</w:t>
      </w:r>
    </w:p>
    <w:p w:rsidR="00337D1B" w:rsidRPr="00A4616B" w:rsidRDefault="00337D1B">
      <w:pPr>
        <w:spacing w:before="10" w:line="240" w:lineRule="exact"/>
        <w:rPr>
          <w:rFonts w:asciiTheme="majorHAnsi" w:hAnsiTheme="majorHAnsi"/>
        </w:rPr>
      </w:pPr>
    </w:p>
    <w:p w:rsidR="00337D1B" w:rsidRPr="00A4616B" w:rsidRDefault="00E104AA" w:rsidP="00747306">
      <w:pPr>
        <w:ind w:left="90"/>
        <w:rPr>
          <w:rFonts w:asciiTheme="majorHAnsi" w:hAnsiTheme="majorHAnsi"/>
        </w:rPr>
      </w:pPr>
      <w:r w:rsidRPr="00A4616B">
        <w:rPr>
          <w:rFonts w:asciiTheme="majorHAnsi" w:eastAsia="Arial" w:hAnsiTheme="majorHAnsi" w:cs="Arial"/>
          <w:color w:val="1F1D17"/>
          <w:w w:val="52"/>
        </w:rPr>
        <w:t>1</w:t>
      </w:r>
      <w:r w:rsidR="00F85337" w:rsidRPr="00A4616B">
        <w:rPr>
          <w:rFonts w:asciiTheme="majorHAnsi" w:eastAsia="Arial" w:hAnsiTheme="majorHAnsi" w:cs="Arial"/>
          <w:color w:val="1F1D17"/>
          <w:w w:val="52"/>
        </w:rPr>
        <w:t>.</w:t>
      </w:r>
      <w:r w:rsidR="0087651F" w:rsidRPr="00A4616B">
        <w:rPr>
          <w:rFonts w:asciiTheme="majorHAnsi" w:eastAsia="Arial" w:hAnsiTheme="majorHAnsi" w:cs="Arial"/>
          <w:color w:val="1F1D17"/>
          <w:w w:val="52"/>
        </w:rPr>
        <w:t xml:space="preserve">    </w:t>
      </w:r>
      <w:r w:rsidR="00F85337" w:rsidRPr="00A4616B">
        <w:rPr>
          <w:rFonts w:asciiTheme="majorHAnsi" w:eastAsia="Arial" w:hAnsiTheme="majorHAnsi" w:cs="Arial"/>
          <w:color w:val="1F1D17"/>
          <w:spacing w:val="16"/>
          <w:w w:val="52"/>
        </w:rPr>
        <w:t xml:space="preserve"> </w:t>
      </w:r>
      <w:r w:rsidR="00F85337" w:rsidRPr="00A4616B">
        <w:rPr>
          <w:rFonts w:asciiTheme="majorHAnsi" w:eastAsia="Arial" w:hAnsiTheme="majorHAnsi" w:cs="Arial"/>
          <w:color w:val="31312A"/>
          <w:w w:val="96"/>
        </w:rPr>
        <w:t>Mo</w:t>
      </w:r>
      <w:r w:rsidR="00F85337" w:rsidRPr="00A4616B">
        <w:rPr>
          <w:rFonts w:asciiTheme="majorHAnsi" w:eastAsia="Arial" w:hAnsiTheme="majorHAnsi" w:cs="Arial"/>
          <w:color w:val="1F1D17"/>
          <w:w w:val="99"/>
        </w:rPr>
        <w:t>nt</w:t>
      </w:r>
      <w:r w:rsidR="00F85337" w:rsidRPr="00A4616B">
        <w:rPr>
          <w:rFonts w:asciiTheme="majorHAnsi" w:eastAsia="Arial" w:hAnsiTheme="majorHAnsi" w:cs="Arial"/>
          <w:color w:val="42443A"/>
          <w:w w:val="91"/>
        </w:rPr>
        <w:t>h</w:t>
      </w:r>
      <w:r w:rsidR="00F85337" w:rsidRPr="00A4616B">
        <w:rPr>
          <w:rFonts w:asciiTheme="majorHAnsi" w:eastAsia="Arial" w:hAnsiTheme="majorHAnsi" w:cs="Arial"/>
          <w:color w:val="757C67"/>
          <w:w w:val="69"/>
        </w:rPr>
        <w:t>,</w:t>
      </w:r>
      <w:r w:rsidR="00F85337" w:rsidRPr="00A4616B">
        <w:rPr>
          <w:rFonts w:asciiTheme="majorHAnsi" w:eastAsia="Arial" w:hAnsiTheme="majorHAnsi" w:cs="Arial"/>
          <w:color w:val="757C67"/>
          <w:spacing w:val="-20"/>
        </w:rPr>
        <w:t xml:space="preserve"> </w:t>
      </w:r>
      <w:r w:rsidR="00F85337" w:rsidRPr="00A4616B">
        <w:rPr>
          <w:rFonts w:asciiTheme="majorHAnsi" w:eastAsia="Arial" w:hAnsiTheme="majorHAnsi" w:cs="Arial"/>
          <w:color w:val="42443A"/>
        </w:rPr>
        <w:t>d</w:t>
      </w:r>
      <w:r w:rsidR="00F85337" w:rsidRPr="00A4616B">
        <w:rPr>
          <w:rFonts w:asciiTheme="majorHAnsi" w:eastAsia="Arial" w:hAnsiTheme="majorHAnsi" w:cs="Arial"/>
          <w:color w:val="31312A"/>
        </w:rPr>
        <w:t>a</w:t>
      </w:r>
      <w:r w:rsidR="00F85337" w:rsidRPr="00A4616B">
        <w:rPr>
          <w:rFonts w:asciiTheme="majorHAnsi" w:eastAsia="Arial" w:hAnsiTheme="majorHAnsi" w:cs="Arial"/>
          <w:color w:val="42443A"/>
        </w:rPr>
        <w:t>y</w:t>
      </w:r>
      <w:r w:rsidR="00F85337" w:rsidRPr="00A4616B">
        <w:rPr>
          <w:rFonts w:asciiTheme="majorHAnsi" w:eastAsia="Arial" w:hAnsiTheme="majorHAnsi" w:cs="Arial"/>
          <w:color w:val="42443A"/>
          <w:spacing w:val="11"/>
        </w:rPr>
        <w:t xml:space="preserve"> </w:t>
      </w:r>
      <w:r w:rsidR="00F85337" w:rsidRPr="00A4616B">
        <w:rPr>
          <w:rFonts w:asciiTheme="majorHAnsi" w:eastAsia="Arial" w:hAnsiTheme="majorHAnsi" w:cs="Arial"/>
          <w:color w:val="31312A"/>
        </w:rPr>
        <w:t>&amp; y</w:t>
      </w:r>
      <w:r w:rsidR="00F85337" w:rsidRPr="00A4616B">
        <w:rPr>
          <w:rFonts w:asciiTheme="majorHAnsi" w:eastAsia="Arial" w:hAnsiTheme="majorHAnsi" w:cs="Arial"/>
          <w:color w:val="1F1D17"/>
        </w:rPr>
        <w:t>e</w:t>
      </w:r>
      <w:r w:rsidR="00F85337" w:rsidRPr="00A4616B">
        <w:rPr>
          <w:rFonts w:asciiTheme="majorHAnsi" w:eastAsia="Arial" w:hAnsiTheme="majorHAnsi" w:cs="Arial"/>
          <w:color w:val="31312A"/>
        </w:rPr>
        <w:t>a</w:t>
      </w:r>
      <w:r w:rsidR="00F85337" w:rsidRPr="00A4616B">
        <w:rPr>
          <w:rFonts w:asciiTheme="majorHAnsi" w:eastAsia="Arial" w:hAnsiTheme="majorHAnsi" w:cs="Arial"/>
          <w:color w:val="1F1D17"/>
        </w:rPr>
        <w:t>r</w:t>
      </w:r>
      <w:r w:rsidR="00F85337" w:rsidRPr="00A4616B">
        <w:rPr>
          <w:rFonts w:asciiTheme="majorHAnsi" w:eastAsia="Arial" w:hAnsiTheme="majorHAnsi" w:cs="Arial"/>
          <w:color w:val="1F1D17"/>
          <w:spacing w:val="9"/>
        </w:rPr>
        <w:t xml:space="preserve"> </w:t>
      </w:r>
      <w:r w:rsidR="00F85337" w:rsidRPr="00A4616B">
        <w:rPr>
          <w:rFonts w:asciiTheme="majorHAnsi" w:eastAsia="Arial" w:hAnsiTheme="majorHAnsi" w:cs="Arial"/>
          <w:color w:val="31312A"/>
        </w:rPr>
        <w:t>B</w:t>
      </w:r>
      <w:r w:rsidR="00F85337" w:rsidRPr="00A4616B">
        <w:rPr>
          <w:rFonts w:asciiTheme="majorHAnsi" w:eastAsia="Arial" w:hAnsiTheme="majorHAnsi" w:cs="Arial"/>
          <w:color w:val="42443A"/>
        </w:rPr>
        <w:t>e</w:t>
      </w:r>
      <w:r w:rsidR="00F85337" w:rsidRPr="00A4616B">
        <w:rPr>
          <w:rFonts w:asciiTheme="majorHAnsi" w:eastAsia="Arial" w:hAnsiTheme="majorHAnsi" w:cs="Arial"/>
          <w:color w:val="1F1D17"/>
        </w:rPr>
        <w:t>t</w:t>
      </w:r>
      <w:r w:rsidR="00F85337" w:rsidRPr="00A4616B">
        <w:rPr>
          <w:rFonts w:asciiTheme="majorHAnsi" w:eastAsia="Arial" w:hAnsiTheme="majorHAnsi" w:cs="Arial"/>
          <w:color w:val="31312A"/>
        </w:rPr>
        <w:t>a</w:t>
      </w:r>
      <w:r w:rsidR="00F85337" w:rsidRPr="00A4616B">
        <w:rPr>
          <w:rFonts w:asciiTheme="majorHAnsi" w:eastAsia="Arial" w:hAnsiTheme="majorHAnsi" w:cs="Arial"/>
          <w:color w:val="31312A"/>
          <w:spacing w:val="2"/>
        </w:rPr>
        <w:t xml:space="preserve"> </w:t>
      </w:r>
      <w:r w:rsidR="00F85337" w:rsidRPr="00A4616B">
        <w:rPr>
          <w:rFonts w:asciiTheme="majorHAnsi" w:eastAsia="Arial" w:hAnsiTheme="majorHAnsi" w:cs="Arial"/>
          <w:color w:val="31312A"/>
        </w:rPr>
        <w:t>S</w:t>
      </w:r>
      <w:r w:rsidR="00F85337" w:rsidRPr="00A4616B">
        <w:rPr>
          <w:rFonts w:asciiTheme="majorHAnsi" w:eastAsia="Arial" w:hAnsiTheme="majorHAnsi" w:cs="Arial"/>
          <w:color w:val="1F1D17"/>
        </w:rPr>
        <w:t>ig</w:t>
      </w:r>
      <w:r w:rsidR="00F85337" w:rsidRPr="00A4616B">
        <w:rPr>
          <w:rFonts w:asciiTheme="majorHAnsi" w:eastAsia="Arial" w:hAnsiTheme="majorHAnsi" w:cs="Arial"/>
          <w:color w:val="42443A"/>
        </w:rPr>
        <w:t>m</w:t>
      </w:r>
      <w:r w:rsidR="00F85337" w:rsidRPr="00A4616B">
        <w:rPr>
          <w:rFonts w:asciiTheme="majorHAnsi" w:eastAsia="Arial" w:hAnsiTheme="majorHAnsi" w:cs="Arial"/>
          <w:color w:val="1F1D17"/>
        </w:rPr>
        <w:t>a</w:t>
      </w:r>
      <w:r w:rsidR="00F85337" w:rsidRPr="00A4616B">
        <w:rPr>
          <w:rFonts w:asciiTheme="majorHAnsi" w:eastAsia="Arial" w:hAnsiTheme="majorHAnsi" w:cs="Arial"/>
          <w:color w:val="1F1D17"/>
          <w:spacing w:val="8"/>
        </w:rPr>
        <w:t xml:space="preserve"> </w:t>
      </w:r>
      <w:r w:rsidR="00F85337" w:rsidRPr="00A4616B">
        <w:rPr>
          <w:rFonts w:asciiTheme="majorHAnsi" w:eastAsia="Arial" w:hAnsiTheme="majorHAnsi" w:cs="Arial"/>
          <w:color w:val="42443A"/>
          <w:w w:val="95"/>
        </w:rPr>
        <w:t>P</w:t>
      </w:r>
      <w:r w:rsidR="00F85337" w:rsidRPr="00A4616B">
        <w:rPr>
          <w:rFonts w:asciiTheme="majorHAnsi" w:eastAsia="Arial" w:hAnsiTheme="majorHAnsi" w:cs="Arial"/>
          <w:color w:val="1F1D17"/>
          <w:w w:val="80"/>
        </w:rPr>
        <w:t>h</w:t>
      </w:r>
      <w:r w:rsidR="00F85337" w:rsidRPr="00A4616B">
        <w:rPr>
          <w:rFonts w:asciiTheme="majorHAnsi" w:eastAsia="Arial" w:hAnsiTheme="majorHAnsi" w:cs="Arial"/>
          <w:color w:val="42443A"/>
          <w:w w:val="56"/>
        </w:rPr>
        <w:t>i</w:t>
      </w:r>
      <w:r w:rsidR="0087651F" w:rsidRPr="00A4616B">
        <w:rPr>
          <w:rFonts w:asciiTheme="majorHAnsi" w:eastAsia="Arial" w:hAnsiTheme="majorHAnsi" w:cs="Arial"/>
          <w:color w:val="42443A"/>
        </w:rPr>
        <w:t xml:space="preserve"> </w:t>
      </w:r>
      <w:r w:rsidR="00F85337" w:rsidRPr="00A4616B">
        <w:rPr>
          <w:rFonts w:asciiTheme="majorHAnsi" w:eastAsia="Arial" w:hAnsiTheme="majorHAnsi" w:cs="Arial"/>
          <w:color w:val="42443A"/>
        </w:rPr>
        <w:t>w</w:t>
      </w:r>
      <w:r w:rsidR="00F85337" w:rsidRPr="00A4616B">
        <w:rPr>
          <w:rFonts w:asciiTheme="majorHAnsi" w:eastAsia="Arial" w:hAnsiTheme="majorHAnsi" w:cs="Arial"/>
          <w:color w:val="31312A"/>
        </w:rPr>
        <w:t>a</w:t>
      </w:r>
      <w:r w:rsidR="00F85337" w:rsidRPr="00A4616B">
        <w:rPr>
          <w:rFonts w:asciiTheme="majorHAnsi" w:eastAsia="Arial" w:hAnsiTheme="majorHAnsi" w:cs="Arial"/>
          <w:color w:val="1F1D17"/>
        </w:rPr>
        <w:t>s</w:t>
      </w:r>
      <w:r w:rsidR="00F85337" w:rsidRPr="00A4616B">
        <w:rPr>
          <w:rFonts w:asciiTheme="majorHAnsi" w:eastAsia="Arial" w:hAnsiTheme="majorHAnsi" w:cs="Arial"/>
          <w:color w:val="1F1D17"/>
          <w:spacing w:val="5"/>
        </w:rPr>
        <w:t xml:space="preserve"> </w:t>
      </w:r>
      <w:r w:rsidR="00F85337" w:rsidRPr="00A4616B">
        <w:rPr>
          <w:rFonts w:asciiTheme="majorHAnsi" w:eastAsia="Arial" w:hAnsiTheme="majorHAnsi" w:cs="Arial"/>
          <w:color w:val="31312A"/>
          <w:w w:val="102"/>
        </w:rPr>
        <w:t>es</w:t>
      </w:r>
      <w:r w:rsidR="00F85337" w:rsidRPr="00A4616B">
        <w:rPr>
          <w:rFonts w:asciiTheme="majorHAnsi" w:eastAsia="Arial" w:hAnsiTheme="majorHAnsi" w:cs="Arial"/>
          <w:color w:val="1F1D17"/>
          <w:w w:val="99"/>
        </w:rPr>
        <w:t>ta</w:t>
      </w:r>
      <w:r w:rsidR="00F85337" w:rsidRPr="00A4616B">
        <w:rPr>
          <w:rFonts w:asciiTheme="majorHAnsi" w:eastAsia="Arial" w:hAnsiTheme="majorHAnsi" w:cs="Arial"/>
          <w:color w:val="42443A"/>
          <w:w w:val="91"/>
        </w:rPr>
        <w:t>b</w:t>
      </w:r>
      <w:r w:rsidR="00F85337" w:rsidRPr="00A4616B">
        <w:rPr>
          <w:rFonts w:asciiTheme="majorHAnsi" w:eastAsia="Arial" w:hAnsiTheme="majorHAnsi" w:cs="Arial"/>
          <w:color w:val="1F1D17"/>
          <w:w w:val="56"/>
        </w:rPr>
        <w:t>l</w:t>
      </w:r>
      <w:r w:rsidR="00F85337" w:rsidRPr="00A4616B">
        <w:rPr>
          <w:rFonts w:asciiTheme="majorHAnsi" w:eastAsia="Arial" w:hAnsiTheme="majorHAnsi" w:cs="Arial"/>
          <w:color w:val="757C67"/>
          <w:w w:val="86"/>
        </w:rPr>
        <w:t>i</w:t>
      </w:r>
      <w:r w:rsidR="00F85337" w:rsidRPr="00A4616B">
        <w:rPr>
          <w:rFonts w:asciiTheme="majorHAnsi" w:eastAsia="Arial" w:hAnsiTheme="majorHAnsi" w:cs="Arial"/>
          <w:color w:val="31312A"/>
          <w:w w:val="89"/>
        </w:rPr>
        <w:t>s</w:t>
      </w:r>
      <w:r w:rsidR="00F85337" w:rsidRPr="00A4616B">
        <w:rPr>
          <w:rFonts w:asciiTheme="majorHAnsi" w:eastAsia="Arial" w:hAnsiTheme="majorHAnsi" w:cs="Arial"/>
          <w:color w:val="1F1D17"/>
          <w:w w:val="80"/>
        </w:rPr>
        <w:t>h</w:t>
      </w:r>
      <w:r w:rsidR="00F85337" w:rsidRPr="00A4616B">
        <w:rPr>
          <w:rFonts w:asciiTheme="majorHAnsi" w:eastAsia="Arial" w:hAnsiTheme="majorHAnsi" w:cs="Arial"/>
          <w:color w:val="42443A"/>
          <w:w w:val="91"/>
        </w:rPr>
        <w:t>e</w:t>
      </w:r>
      <w:r w:rsidR="00F85337" w:rsidRPr="00A4616B">
        <w:rPr>
          <w:rFonts w:asciiTheme="majorHAnsi" w:eastAsia="Arial" w:hAnsiTheme="majorHAnsi" w:cs="Arial"/>
          <w:color w:val="1F1D17"/>
          <w:w w:val="91"/>
        </w:rPr>
        <w:t>d</w:t>
      </w:r>
      <w:r w:rsidR="0087651F" w:rsidRPr="00A4616B">
        <w:rPr>
          <w:rFonts w:asciiTheme="majorHAnsi" w:eastAsia="Arial" w:hAnsiTheme="majorHAnsi" w:cs="Arial"/>
          <w:color w:val="1F1D17"/>
          <w:w w:val="91"/>
        </w:rPr>
        <w:t>______________________________________________________________</w:t>
      </w:r>
      <w:r w:rsidRPr="00A4616B">
        <w:rPr>
          <w:rFonts w:asciiTheme="majorHAnsi" w:eastAsia="Arial" w:hAnsiTheme="majorHAnsi" w:cs="Arial"/>
          <w:color w:val="1F1D17"/>
          <w:w w:val="91"/>
        </w:rPr>
        <w:t>________________</w:t>
      </w:r>
      <w:r w:rsidR="0087651F" w:rsidRPr="00A4616B">
        <w:rPr>
          <w:rFonts w:asciiTheme="majorHAnsi" w:eastAsia="Arial" w:hAnsiTheme="majorHAnsi" w:cs="Arial"/>
          <w:color w:val="1F1D17"/>
          <w:w w:val="91"/>
        </w:rPr>
        <w:t>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A4616B">
        <w:rPr>
          <w:rFonts w:asciiTheme="majorHAnsi" w:eastAsia="Arial" w:hAnsiTheme="majorHAnsi" w:cs="Arial"/>
          <w:color w:val="31312A"/>
          <w:w w:val="103"/>
        </w:rPr>
        <w:t>2</w:t>
      </w:r>
      <w:r w:rsidRPr="00A4616B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A4616B">
        <w:rPr>
          <w:rFonts w:asciiTheme="majorHAnsi" w:eastAsia="Arial" w:hAnsiTheme="majorHAnsi" w:cs="Arial"/>
          <w:color w:val="1F1D17"/>
        </w:rPr>
        <w:t xml:space="preserve">  </w:t>
      </w:r>
      <w:r w:rsidRPr="00A4616B">
        <w:rPr>
          <w:rFonts w:asciiTheme="majorHAnsi" w:eastAsia="Arial" w:hAnsiTheme="majorHAnsi" w:cs="Arial"/>
          <w:color w:val="1F1D17"/>
          <w:spacing w:val="-20"/>
        </w:rPr>
        <w:t xml:space="preserve"> </w:t>
      </w:r>
      <w:r w:rsidRPr="00A4616B">
        <w:rPr>
          <w:rFonts w:asciiTheme="majorHAnsi" w:eastAsia="Arial" w:hAnsiTheme="majorHAnsi" w:cs="Arial"/>
          <w:color w:val="070704"/>
          <w:w w:val="92"/>
        </w:rPr>
        <w:t>F</w:t>
      </w:r>
      <w:r w:rsidRPr="00A4616B">
        <w:rPr>
          <w:rFonts w:asciiTheme="majorHAnsi" w:eastAsia="Arial" w:hAnsiTheme="majorHAnsi" w:cs="Arial"/>
          <w:color w:val="5B604F"/>
          <w:w w:val="92"/>
        </w:rPr>
        <w:t>r</w:t>
      </w:r>
      <w:r w:rsidRPr="00A4616B">
        <w:rPr>
          <w:rFonts w:asciiTheme="majorHAnsi" w:eastAsia="Arial" w:hAnsiTheme="majorHAnsi" w:cs="Arial"/>
          <w:color w:val="42443A"/>
          <w:w w:val="92"/>
        </w:rPr>
        <w:t>o</w:t>
      </w:r>
      <w:r w:rsidRPr="00A4616B">
        <w:rPr>
          <w:rFonts w:asciiTheme="majorHAnsi" w:eastAsia="Arial" w:hAnsiTheme="majorHAnsi" w:cs="Arial"/>
          <w:color w:val="5B604F"/>
          <w:w w:val="92"/>
        </w:rPr>
        <w:t>m</w:t>
      </w:r>
      <w:r w:rsidRPr="0087651F">
        <w:rPr>
          <w:rFonts w:asciiTheme="majorHAnsi" w:eastAsia="Arial" w:hAnsiTheme="majorHAnsi" w:cs="Arial"/>
          <w:color w:val="5B604F"/>
          <w:spacing w:val="30"/>
          <w:w w:val="9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th</w:t>
      </w:r>
      <w:r w:rsidRPr="0087651F">
        <w:rPr>
          <w:rFonts w:asciiTheme="majorHAnsi" w:eastAsia="Arial" w:hAnsiTheme="majorHAnsi" w:cs="Arial"/>
          <w:color w:val="42443A"/>
        </w:rPr>
        <w:t>e</w:t>
      </w:r>
      <w:r w:rsidRPr="0087651F">
        <w:rPr>
          <w:rFonts w:asciiTheme="majorHAnsi" w:eastAsia="Arial" w:hAnsiTheme="majorHAnsi" w:cs="Arial"/>
          <w:color w:val="42443A"/>
          <w:spacing w:val="6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91"/>
        </w:rPr>
        <w:t>b</w:t>
      </w:r>
      <w:r w:rsidRPr="0087651F">
        <w:rPr>
          <w:rFonts w:asciiTheme="majorHAnsi" w:eastAsia="Arial" w:hAnsiTheme="majorHAnsi" w:cs="Arial"/>
          <w:color w:val="31312A"/>
          <w:w w:val="91"/>
        </w:rPr>
        <w:t>eg</w:t>
      </w:r>
      <w:r w:rsidRPr="0087651F">
        <w:rPr>
          <w:rFonts w:asciiTheme="majorHAnsi" w:eastAsia="Arial" w:hAnsiTheme="majorHAnsi" w:cs="Arial"/>
          <w:color w:val="070704"/>
          <w:w w:val="56"/>
        </w:rPr>
        <w:t>i</w:t>
      </w:r>
      <w:r w:rsidRPr="0087651F">
        <w:rPr>
          <w:rFonts w:asciiTheme="majorHAnsi" w:eastAsia="Arial" w:hAnsiTheme="majorHAnsi" w:cs="Arial"/>
          <w:color w:val="5B604F"/>
          <w:w w:val="97"/>
        </w:rPr>
        <w:t>nn</w:t>
      </w:r>
      <w:r w:rsidRPr="0087651F">
        <w:rPr>
          <w:rFonts w:asciiTheme="majorHAnsi" w:eastAsia="Arial" w:hAnsiTheme="majorHAnsi" w:cs="Arial"/>
          <w:color w:val="1F1D17"/>
          <w:w w:val="101"/>
        </w:rPr>
        <w:t>ing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o</w:t>
      </w:r>
      <w:r w:rsidRPr="0087651F">
        <w:rPr>
          <w:rFonts w:asciiTheme="majorHAnsi" w:eastAsia="Arial" w:hAnsiTheme="majorHAnsi" w:cs="Arial"/>
          <w:color w:val="1F1D17"/>
        </w:rPr>
        <w:t>f</w:t>
      </w:r>
      <w:r w:rsidRPr="0087651F">
        <w:rPr>
          <w:rFonts w:asciiTheme="majorHAnsi" w:eastAsia="Arial" w:hAnsiTheme="majorHAnsi" w:cs="Arial"/>
          <w:color w:val="1F1D17"/>
          <w:spacing w:val="15"/>
        </w:rPr>
        <w:t xml:space="preserve"> </w:t>
      </w:r>
      <w:r w:rsidRPr="0087651F">
        <w:rPr>
          <w:rFonts w:asciiTheme="majorHAnsi" w:eastAsia="Arial" w:hAnsiTheme="majorHAnsi" w:cs="Arial"/>
          <w:color w:val="070704"/>
          <w:w w:val="56"/>
        </w:rPr>
        <w:t>i</w:t>
      </w:r>
      <w:r w:rsidRPr="0087651F">
        <w:rPr>
          <w:rFonts w:asciiTheme="majorHAnsi" w:eastAsia="Arial" w:hAnsiTheme="majorHAnsi" w:cs="Arial"/>
          <w:color w:val="42443A"/>
          <w:w w:val="101"/>
        </w:rPr>
        <w:t>ts</w:t>
      </w:r>
      <w:r w:rsidRPr="0087651F">
        <w:rPr>
          <w:rFonts w:asciiTheme="majorHAnsi" w:eastAsia="Arial" w:hAnsiTheme="majorHAnsi" w:cs="Arial"/>
          <w:color w:val="42443A"/>
          <w:spacing w:val="12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91"/>
        </w:rPr>
        <w:t>e</w:t>
      </w:r>
      <w:r w:rsidRPr="0087651F">
        <w:rPr>
          <w:rFonts w:asciiTheme="majorHAnsi" w:eastAsia="Arial" w:hAnsiTheme="majorHAnsi" w:cs="Arial"/>
          <w:color w:val="42443A"/>
          <w:w w:val="89"/>
        </w:rPr>
        <w:t>x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Pr="0087651F">
        <w:rPr>
          <w:rFonts w:asciiTheme="majorHAnsi" w:eastAsia="Arial" w:hAnsiTheme="majorHAnsi" w:cs="Arial"/>
          <w:color w:val="31312A"/>
          <w:w w:val="101"/>
        </w:rPr>
        <w:t>s</w:t>
      </w:r>
      <w:r w:rsidRPr="0087651F">
        <w:rPr>
          <w:rFonts w:asciiTheme="majorHAnsi" w:eastAsia="Arial" w:hAnsiTheme="majorHAnsi" w:cs="Arial"/>
          <w:color w:val="1F1D17"/>
        </w:rPr>
        <w:t>ten</w:t>
      </w:r>
      <w:r w:rsidRPr="0087651F">
        <w:rPr>
          <w:rFonts w:asciiTheme="majorHAnsi" w:eastAsia="Arial" w:hAnsiTheme="majorHAnsi" w:cs="Arial"/>
          <w:color w:val="31312A"/>
          <w:w w:val="96"/>
        </w:rPr>
        <w:t>ce</w:t>
      </w:r>
      <w:r w:rsidRPr="0087651F">
        <w:rPr>
          <w:rFonts w:asciiTheme="majorHAnsi" w:eastAsia="Arial" w:hAnsiTheme="majorHAnsi" w:cs="Arial"/>
          <w:color w:val="5B604F"/>
          <w:w w:val="45"/>
        </w:rPr>
        <w:t>,</w:t>
      </w:r>
      <w:r w:rsidR="0087651F" w:rsidRPr="0087651F">
        <w:rPr>
          <w:rFonts w:asciiTheme="majorHAnsi" w:eastAsia="Arial" w:hAnsiTheme="majorHAnsi" w:cs="Arial"/>
          <w:color w:val="5B604F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42443A"/>
        </w:rPr>
        <w:t>t</w:t>
      </w:r>
      <w:r w:rsidRPr="0087651F">
        <w:rPr>
          <w:rFonts w:asciiTheme="majorHAnsi" w:eastAsia="Arial" w:hAnsiTheme="majorHAnsi" w:cs="Arial"/>
          <w:color w:val="42443A"/>
          <w:spacing w:val="1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h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42443A"/>
        </w:rPr>
        <w:t>s</w:t>
      </w:r>
      <w:r w:rsidRPr="0087651F">
        <w:rPr>
          <w:rFonts w:asciiTheme="majorHAnsi" w:eastAsia="Arial" w:hAnsiTheme="majorHAnsi" w:cs="Arial"/>
          <w:color w:val="42443A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Be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S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g</w:t>
      </w:r>
      <w:r w:rsidRPr="0087651F">
        <w:rPr>
          <w:rFonts w:asciiTheme="majorHAnsi" w:eastAsia="Arial" w:hAnsiTheme="majorHAnsi" w:cs="Arial"/>
          <w:color w:val="5B604F"/>
        </w:rPr>
        <w:t>m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1F1D17"/>
          <w:spacing w:val="18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P</w:t>
      </w:r>
      <w:r w:rsidRPr="0087651F">
        <w:rPr>
          <w:rFonts w:asciiTheme="majorHAnsi" w:eastAsia="Arial" w:hAnsiTheme="majorHAnsi" w:cs="Arial"/>
          <w:color w:val="1F1D17"/>
        </w:rPr>
        <w:t>hi</w:t>
      </w:r>
      <w:r w:rsidRPr="0087651F">
        <w:rPr>
          <w:rFonts w:asciiTheme="majorHAnsi" w:eastAsia="Arial" w:hAnsiTheme="majorHAnsi" w:cs="Arial"/>
          <w:color w:val="1F1D17"/>
          <w:spacing w:val="-12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off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5B604F"/>
        </w:rPr>
        <w:t>r</w:t>
      </w:r>
      <w:r w:rsidRPr="0087651F">
        <w:rPr>
          <w:rFonts w:asciiTheme="majorHAnsi" w:eastAsia="Arial" w:hAnsiTheme="majorHAnsi" w:cs="Arial"/>
          <w:color w:val="42443A"/>
        </w:rPr>
        <w:t>e</w:t>
      </w:r>
      <w:r w:rsidRPr="0087651F">
        <w:rPr>
          <w:rFonts w:asciiTheme="majorHAnsi" w:eastAsia="Arial" w:hAnsiTheme="majorHAnsi" w:cs="Arial"/>
          <w:color w:val="1F1D17"/>
        </w:rPr>
        <w:t>d</w:t>
      </w:r>
      <w:r w:rsidRPr="0087651F">
        <w:rPr>
          <w:rFonts w:asciiTheme="majorHAnsi" w:eastAsia="Arial" w:hAnsiTheme="majorHAnsi" w:cs="Arial"/>
          <w:color w:val="1F1D17"/>
          <w:spacing w:val="3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105"/>
        </w:rPr>
        <w:t>w</w:t>
      </w:r>
      <w:r w:rsidRPr="0087651F">
        <w:rPr>
          <w:rFonts w:asciiTheme="majorHAnsi" w:eastAsia="Arial" w:hAnsiTheme="majorHAnsi" w:cs="Arial"/>
          <w:color w:val="1F1D17"/>
          <w:w w:val="91"/>
        </w:rPr>
        <w:t>o</w:t>
      </w:r>
      <w:r w:rsidRPr="0087651F">
        <w:rPr>
          <w:rFonts w:asciiTheme="majorHAnsi" w:eastAsia="Arial" w:hAnsiTheme="majorHAnsi" w:cs="Arial"/>
          <w:color w:val="31312A"/>
          <w:w w:val="91"/>
        </w:rPr>
        <w:t>m</w:t>
      </w:r>
      <w:r w:rsidRPr="0087651F">
        <w:rPr>
          <w:rFonts w:asciiTheme="majorHAnsi" w:eastAsia="Arial" w:hAnsiTheme="majorHAnsi" w:cs="Arial"/>
          <w:color w:val="42443A"/>
          <w:w w:val="103"/>
        </w:rPr>
        <w:t>e</w:t>
      </w:r>
      <w:r w:rsidRPr="0087651F">
        <w:rPr>
          <w:rFonts w:asciiTheme="majorHAnsi" w:eastAsia="Arial" w:hAnsiTheme="majorHAnsi" w:cs="Arial"/>
          <w:color w:val="1F1D17"/>
          <w:w w:val="80"/>
        </w:rPr>
        <w:t>n</w:t>
      </w:r>
      <w:r w:rsidRPr="0087651F">
        <w:rPr>
          <w:rFonts w:asciiTheme="majorHAnsi" w:eastAsia="Arial" w:hAnsiTheme="majorHAnsi" w:cs="Arial"/>
          <w:color w:val="31312A"/>
          <w:w w:val="91"/>
        </w:rPr>
        <w:t>?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42443A"/>
          <w:w w:val="91"/>
        </w:rPr>
        <w:t>3</w:t>
      </w:r>
      <w:r w:rsidRPr="0087651F">
        <w:rPr>
          <w:rFonts w:asciiTheme="majorHAnsi" w:eastAsia="Arial" w:hAnsiTheme="majorHAnsi" w:cs="Arial"/>
          <w:color w:val="31312A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31312A"/>
        </w:rPr>
        <w:t xml:space="preserve">  </w:t>
      </w:r>
      <w:r w:rsidRPr="0087651F">
        <w:rPr>
          <w:rFonts w:asciiTheme="majorHAnsi" w:eastAsia="Arial" w:hAnsiTheme="majorHAnsi" w:cs="Arial"/>
          <w:color w:val="31312A"/>
          <w:spacing w:val="-19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H</w:t>
      </w:r>
      <w:r w:rsidRPr="0087651F">
        <w:rPr>
          <w:rFonts w:asciiTheme="majorHAnsi" w:eastAsia="Arial" w:hAnsiTheme="majorHAnsi" w:cs="Arial"/>
          <w:color w:val="1F1D17"/>
        </w:rPr>
        <w:t>o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42443A"/>
          <w:spacing w:val="-1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ma</w:t>
      </w:r>
      <w:r w:rsidRPr="0087651F">
        <w:rPr>
          <w:rFonts w:asciiTheme="majorHAnsi" w:eastAsia="Arial" w:hAnsiTheme="majorHAnsi" w:cs="Arial"/>
          <w:color w:val="5B604F"/>
        </w:rPr>
        <w:t>n</w:t>
      </w:r>
      <w:r w:rsidRPr="0087651F">
        <w:rPr>
          <w:rFonts w:asciiTheme="majorHAnsi" w:eastAsia="Arial" w:hAnsiTheme="majorHAnsi" w:cs="Arial"/>
          <w:color w:val="42443A"/>
        </w:rPr>
        <w:t xml:space="preserve">y </w:t>
      </w:r>
      <w:r w:rsidRPr="0087651F">
        <w:rPr>
          <w:rFonts w:asciiTheme="majorHAnsi" w:eastAsia="Arial" w:hAnsiTheme="majorHAnsi" w:cs="Arial"/>
          <w:color w:val="5B604F"/>
        </w:rPr>
        <w:t>m</w:t>
      </w:r>
      <w:r w:rsidRPr="0087651F">
        <w:rPr>
          <w:rFonts w:asciiTheme="majorHAnsi" w:eastAsia="Arial" w:hAnsiTheme="majorHAnsi" w:cs="Arial"/>
          <w:color w:val="31312A"/>
        </w:rPr>
        <w:t>em</w:t>
      </w:r>
      <w:r w:rsidRPr="0087651F">
        <w:rPr>
          <w:rFonts w:asciiTheme="majorHAnsi" w:eastAsia="Arial" w:hAnsiTheme="majorHAnsi" w:cs="Arial"/>
          <w:color w:val="1F1D17"/>
        </w:rPr>
        <w:t>bers</w:t>
      </w:r>
      <w:r w:rsidRPr="0087651F">
        <w:rPr>
          <w:rFonts w:asciiTheme="majorHAnsi" w:eastAsia="Arial" w:hAnsiTheme="majorHAnsi" w:cs="Arial"/>
          <w:color w:val="1F1D17"/>
          <w:spacing w:val="6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5B604F"/>
        </w:rPr>
        <w:t>r</w:t>
      </w:r>
      <w:r w:rsidRPr="0087651F">
        <w:rPr>
          <w:rFonts w:asciiTheme="majorHAnsi" w:eastAsia="Arial" w:hAnsiTheme="majorHAnsi" w:cs="Arial"/>
          <w:color w:val="42443A"/>
        </w:rPr>
        <w:t>e</w:t>
      </w:r>
      <w:r w:rsidRPr="0087651F">
        <w:rPr>
          <w:rFonts w:asciiTheme="majorHAnsi" w:eastAsia="Arial" w:hAnsiTheme="majorHAnsi" w:cs="Arial"/>
          <w:color w:val="42443A"/>
          <w:spacing w:val="13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Pr="0087651F">
        <w:rPr>
          <w:rFonts w:asciiTheme="majorHAnsi" w:eastAsia="Arial" w:hAnsiTheme="majorHAnsi" w:cs="Arial"/>
          <w:color w:val="42443A"/>
          <w:w w:val="80"/>
        </w:rPr>
        <w:t>n</w:t>
      </w:r>
      <w:r w:rsidR="0087651F" w:rsidRPr="0087651F">
        <w:rPr>
          <w:rFonts w:asciiTheme="majorHAnsi" w:eastAsia="Arial" w:hAnsiTheme="majorHAnsi" w:cs="Arial"/>
          <w:color w:val="42443A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1F1D17"/>
          <w:spacing w:val="6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v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5B604F"/>
        </w:rPr>
        <w:t>ry</w:t>
      </w:r>
      <w:r w:rsidRPr="0087651F">
        <w:rPr>
          <w:rFonts w:asciiTheme="majorHAnsi" w:eastAsia="Arial" w:hAnsiTheme="majorHAnsi" w:cs="Arial"/>
          <w:color w:val="5B604F"/>
          <w:spacing w:val="7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fi</w:t>
      </w:r>
      <w:r w:rsidRPr="0087651F">
        <w:rPr>
          <w:rFonts w:asciiTheme="majorHAnsi" w:eastAsia="Arial" w:hAnsiTheme="majorHAnsi" w:cs="Arial"/>
          <w:color w:val="1F1D17"/>
        </w:rPr>
        <w:t>r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1F1D17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c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31312A"/>
        </w:rPr>
        <w:t>ap</w:t>
      </w:r>
      <w:r w:rsidRPr="0087651F">
        <w:rPr>
          <w:rFonts w:asciiTheme="majorHAnsi" w:eastAsia="Arial" w:hAnsiTheme="majorHAnsi" w:cs="Arial"/>
          <w:color w:val="42443A"/>
        </w:rPr>
        <w:t>te</w:t>
      </w:r>
      <w:r w:rsidRPr="0087651F">
        <w:rPr>
          <w:rFonts w:asciiTheme="majorHAnsi" w:eastAsia="Arial" w:hAnsiTheme="majorHAnsi" w:cs="Arial"/>
          <w:color w:val="5B604F"/>
        </w:rPr>
        <w:t>r?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1F1D17"/>
        </w:rPr>
        <w:t>4.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31312A"/>
        </w:rPr>
        <w:t>N</w:t>
      </w:r>
      <w:r w:rsidRPr="0087651F">
        <w:rPr>
          <w:rFonts w:asciiTheme="majorHAnsi" w:eastAsia="Arial" w:hAnsiTheme="majorHAnsi" w:cs="Arial"/>
          <w:color w:val="42443A"/>
        </w:rPr>
        <w:t>a</w:t>
      </w:r>
      <w:r w:rsidRPr="0087651F">
        <w:rPr>
          <w:rFonts w:asciiTheme="majorHAnsi" w:eastAsia="Arial" w:hAnsiTheme="majorHAnsi" w:cs="Arial"/>
          <w:color w:val="1F1D17"/>
        </w:rPr>
        <w:t>me</w:t>
      </w:r>
      <w:r w:rsidRPr="0087651F">
        <w:rPr>
          <w:rFonts w:asciiTheme="majorHAnsi" w:eastAsia="Arial" w:hAnsiTheme="majorHAnsi" w:cs="Arial"/>
          <w:color w:val="1F1D17"/>
          <w:spacing w:val="-6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o</w:t>
      </w:r>
      <w:r w:rsidRPr="0087651F">
        <w:rPr>
          <w:rFonts w:asciiTheme="majorHAnsi" w:eastAsia="Arial" w:hAnsiTheme="majorHAnsi" w:cs="Arial"/>
          <w:color w:val="1F1D17"/>
        </w:rPr>
        <w:t>f</w:t>
      </w:r>
      <w:r w:rsidRPr="0087651F">
        <w:rPr>
          <w:rFonts w:asciiTheme="majorHAnsi" w:eastAsia="Arial" w:hAnsiTheme="majorHAnsi" w:cs="Arial"/>
          <w:color w:val="1F1D17"/>
          <w:spacing w:val="5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th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31312A"/>
          <w:spacing w:val="7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town</w:t>
      </w:r>
      <w:r w:rsidRPr="0087651F">
        <w:rPr>
          <w:rFonts w:asciiTheme="majorHAnsi" w:eastAsia="Arial" w:hAnsiTheme="majorHAnsi" w:cs="Arial"/>
          <w:color w:val="42443A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1F1D17"/>
        </w:rPr>
        <w:t>h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1F1D17"/>
        </w:rPr>
        <w:t>re</w:t>
      </w:r>
      <w:r w:rsidRPr="0087651F">
        <w:rPr>
          <w:rFonts w:asciiTheme="majorHAnsi" w:eastAsia="Arial" w:hAnsiTheme="majorHAnsi" w:cs="Arial"/>
          <w:color w:val="1F1D17"/>
          <w:spacing w:val="15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Be</w:t>
      </w:r>
      <w:r w:rsidRPr="0087651F">
        <w:rPr>
          <w:rFonts w:asciiTheme="majorHAnsi" w:eastAsia="Arial" w:hAnsiTheme="majorHAnsi" w:cs="Arial"/>
          <w:color w:val="42443A"/>
        </w:rPr>
        <w:t>t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1F1D17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S</w:t>
      </w:r>
      <w:r w:rsidRPr="0087651F">
        <w:rPr>
          <w:rFonts w:asciiTheme="majorHAnsi" w:eastAsia="Arial" w:hAnsiTheme="majorHAnsi" w:cs="Arial"/>
          <w:color w:val="42443A"/>
        </w:rPr>
        <w:t>ig</w:t>
      </w:r>
      <w:r w:rsidRPr="0087651F">
        <w:rPr>
          <w:rFonts w:asciiTheme="majorHAnsi" w:eastAsia="Arial" w:hAnsiTheme="majorHAnsi" w:cs="Arial"/>
          <w:color w:val="1F1D17"/>
        </w:rPr>
        <w:t>m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P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757C67"/>
          <w:spacing w:val="-12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31312A"/>
          <w:spacing w:val="14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fi</w:t>
      </w:r>
      <w:r w:rsidRPr="0087651F">
        <w:rPr>
          <w:rFonts w:asciiTheme="majorHAnsi" w:eastAsia="Arial" w:hAnsiTheme="majorHAnsi" w:cs="Arial"/>
          <w:color w:val="31312A"/>
        </w:rPr>
        <w:t>r</w:t>
      </w:r>
      <w:r w:rsidRPr="0087651F">
        <w:rPr>
          <w:rFonts w:asciiTheme="majorHAnsi" w:eastAsia="Arial" w:hAnsiTheme="majorHAnsi" w:cs="Arial"/>
          <w:color w:val="1F1D17"/>
        </w:rPr>
        <w:t>st</w:t>
      </w:r>
      <w:r w:rsidRPr="0087651F">
        <w:rPr>
          <w:rFonts w:asciiTheme="majorHAnsi" w:eastAsia="Arial" w:hAnsiTheme="majorHAnsi" w:cs="Arial"/>
          <w:color w:val="1F1D17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96"/>
        </w:rPr>
        <w:t>es</w:t>
      </w:r>
      <w:r w:rsidRPr="0087651F">
        <w:rPr>
          <w:rFonts w:asciiTheme="majorHAnsi" w:eastAsia="Arial" w:hAnsiTheme="majorHAnsi" w:cs="Arial"/>
          <w:color w:val="42443A"/>
          <w:w w:val="92"/>
        </w:rPr>
        <w:t>t</w:t>
      </w:r>
      <w:r w:rsidRPr="0087651F">
        <w:rPr>
          <w:rFonts w:asciiTheme="majorHAnsi" w:eastAsia="Arial" w:hAnsiTheme="majorHAnsi" w:cs="Arial"/>
          <w:color w:val="1F1D17"/>
          <w:w w:val="103"/>
        </w:rPr>
        <w:t>a</w:t>
      </w:r>
      <w:r w:rsidRPr="0087651F">
        <w:rPr>
          <w:rFonts w:asciiTheme="majorHAnsi" w:eastAsia="Arial" w:hAnsiTheme="majorHAnsi" w:cs="Arial"/>
          <w:color w:val="5B604F"/>
          <w:w w:val="91"/>
        </w:rPr>
        <w:t>b</w:t>
      </w:r>
      <w:r w:rsidRPr="0087651F">
        <w:rPr>
          <w:rFonts w:asciiTheme="majorHAnsi" w:eastAsia="Arial" w:hAnsiTheme="majorHAnsi" w:cs="Arial"/>
          <w:color w:val="757C67"/>
          <w:w w:val="56"/>
        </w:rPr>
        <w:t>l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Pr="0087651F">
        <w:rPr>
          <w:rFonts w:asciiTheme="majorHAnsi" w:eastAsia="Arial" w:hAnsiTheme="majorHAnsi" w:cs="Arial"/>
          <w:color w:val="31312A"/>
          <w:w w:val="96"/>
        </w:rPr>
        <w:t>sh</w:t>
      </w:r>
      <w:r w:rsidRPr="0087651F">
        <w:rPr>
          <w:rFonts w:asciiTheme="majorHAnsi" w:eastAsia="Arial" w:hAnsiTheme="majorHAnsi" w:cs="Arial"/>
          <w:color w:val="1F1D17"/>
          <w:w w:val="101"/>
        </w:rPr>
        <w:t>ed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____________________________________________________________________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91"/>
        </w:rPr>
        <w:t>5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1F1D17"/>
          <w:spacing w:val="-19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O</w:t>
      </w:r>
      <w:r w:rsidRPr="0087651F">
        <w:rPr>
          <w:rFonts w:asciiTheme="majorHAnsi" w:eastAsia="Arial" w:hAnsiTheme="majorHAnsi" w:cs="Arial"/>
          <w:color w:val="42443A"/>
        </w:rPr>
        <w:t>u</w:t>
      </w:r>
      <w:r w:rsidRPr="0087651F">
        <w:rPr>
          <w:rFonts w:asciiTheme="majorHAnsi" w:eastAsia="Arial" w:hAnsiTheme="majorHAnsi" w:cs="Arial"/>
          <w:color w:val="1F1D17"/>
        </w:rPr>
        <w:t>r</w:t>
      </w:r>
      <w:r w:rsidRPr="0087651F">
        <w:rPr>
          <w:rFonts w:asciiTheme="majorHAnsi" w:eastAsia="Arial" w:hAnsiTheme="majorHAnsi" w:cs="Arial"/>
          <w:color w:val="1F1D17"/>
          <w:spacing w:val="-8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107"/>
        </w:rPr>
        <w:t>or</w:t>
      </w:r>
      <w:r w:rsidRPr="0087651F">
        <w:rPr>
          <w:rFonts w:asciiTheme="majorHAnsi" w:eastAsia="Arial" w:hAnsiTheme="majorHAnsi" w:cs="Arial"/>
          <w:color w:val="31312A"/>
          <w:w w:val="103"/>
        </w:rPr>
        <w:t>g</w:t>
      </w:r>
      <w:r w:rsidRPr="0087651F">
        <w:rPr>
          <w:rFonts w:asciiTheme="majorHAnsi" w:eastAsia="Arial" w:hAnsiTheme="majorHAnsi" w:cs="Arial"/>
          <w:color w:val="1F1D17"/>
          <w:w w:val="91"/>
        </w:rPr>
        <w:t>an</w:t>
      </w:r>
      <w:r w:rsidRPr="0087651F">
        <w:rPr>
          <w:rFonts w:asciiTheme="majorHAnsi" w:eastAsia="Arial" w:hAnsiTheme="majorHAnsi" w:cs="Arial"/>
          <w:color w:val="42443A"/>
          <w:w w:val="56"/>
        </w:rPr>
        <w:t>i</w:t>
      </w:r>
      <w:r w:rsidRPr="0087651F">
        <w:rPr>
          <w:rFonts w:asciiTheme="majorHAnsi" w:eastAsia="Arial" w:hAnsiTheme="majorHAnsi" w:cs="Arial"/>
          <w:color w:val="1F1D17"/>
          <w:w w:val="89"/>
        </w:rPr>
        <w:t>z</w:t>
      </w:r>
      <w:r w:rsidRPr="0087651F">
        <w:rPr>
          <w:rFonts w:asciiTheme="majorHAnsi" w:eastAsia="Arial" w:hAnsiTheme="majorHAnsi" w:cs="Arial"/>
          <w:color w:val="31312A"/>
          <w:w w:val="91"/>
        </w:rPr>
        <w:t>a</w:t>
      </w:r>
      <w:r w:rsidRPr="0087651F">
        <w:rPr>
          <w:rFonts w:asciiTheme="majorHAnsi" w:eastAsia="Arial" w:hAnsiTheme="majorHAnsi" w:cs="Arial"/>
          <w:color w:val="42443A"/>
          <w:w w:val="102"/>
        </w:rPr>
        <w:t>ti</w:t>
      </w:r>
      <w:r w:rsidRPr="0087651F">
        <w:rPr>
          <w:rFonts w:asciiTheme="majorHAnsi" w:eastAsia="Arial" w:hAnsiTheme="majorHAnsi" w:cs="Arial"/>
          <w:color w:val="1F1D17"/>
          <w:w w:val="101"/>
        </w:rPr>
        <w:t>on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s</w:t>
      </w:r>
      <w:r w:rsidRPr="0087651F">
        <w:rPr>
          <w:rFonts w:asciiTheme="majorHAnsi" w:eastAsia="Arial" w:hAnsiTheme="majorHAnsi" w:cs="Arial"/>
          <w:color w:val="42443A"/>
        </w:rPr>
        <w:t>t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42443A"/>
        </w:rPr>
        <w:t>rt</w:t>
      </w:r>
      <w:r w:rsidRPr="0087651F">
        <w:rPr>
          <w:rFonts w:asciiTheme="majorHAnsi" w:eastAsia="Arial" w:hAnsiTheme="majorHAnsi" w:cs="Arial"/>
          <w:color w:val="1F1D17"/>
        </w:rPr>
        <w:t>ed</w:t>
      </w:r>
      <w:r w:rsidRPr="0087651F">
        <w:rPr>
          <w:rFonts w:asciiTheme="majorHAnsi" w:eastAsia="Arial" w:hAnsiTheme="majorHAnsi" w:cs="Arial"/>
          <w:color w:val="1F1D17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5B604F"/>
          <w:spacing w:val="5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114"/>
        </w:rPr>
        <w:t>t</w:t>
      </w:r>
      <w:r w:rsidRPr="0087651F">
        <w:rPr>
          <w:rFonts w:asciiTheme="majorHAnsi" w:eastAsia="Arial" w:hAnsiTheme="majorHAnsi" w:cs="Arial"/>
          <w:color w:val="42443A"/>
          <w:w w:val="91"/>
        </w:rPr>
        <w:t>h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Pr="0087651F">
        <w:rPr>
          <w:rFonts w:asciiTheme="majorHAnsi" w:eastAsia="Arial" w:hAnsiTheme="majorHAnsi" w:cs="Arial"/>
          <w:color w:val="31312A"/>
          <w:w w:val="101"/>
        </w:rPr>
        <w:t>s</w:t>
      </w:r>
      <w:r w:rsidR="0087651F" w:rsidRPr="0087651F">
        <w:rPr>
          <w:rFonts w:asciiTheme="majorHAnsi" w:eastAsia="Arial" w:hAnsiTheme="majorHAnsi" w:cs="Arial"/>
          <w:color w:val="31312A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97"/>
        </w:rPr>
        <w:t>na</w:t>
      </w:r>
      <w:r w:rsidRPr="0087651F">
        <w:rPr>
          <w:rFonts w:asciiTheme="majorHAnsi" w:eastAsia="Arial" w:hAnsiTheme="majorHAnsi" w:cs="Arial"/>
          <w:color w:val="42443A"/>
          <w:w w:val="91"/>
        </w:rPr>
        <w:t>m</w:t>
      </w:r>
      <w:r w:rsidRPr="0087651F">
        <w:rPr>
          <w:rFonts w:asciiTheme="majorHAnsi" w:eastAsia="Arial" w:hAnsiTheme="majorHAnsi" w:cs="Arial"/>
          <w:color w:val="1F1D17"/>
          <w:w w:val="91"/>
        </w:rPr>
        <w:t>e</w:t>
      </w:r>
      <w:r w:rsidRPr="0087651F">
        <w:rPr>
          <w:rFonts w:asciiTheme="majorHAnsi" w:eastAsia="Arial" w:hAnsiTheme="majorHAnsi" w:cs="Arial"/>
          <w:color w:val="757C67"/>
          <w:w w:val="69"/>
        </w:rPr>
        <w:t>: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42443A"/>
          <w:w w:val="103"/>
        </w:rPr>
        <w:t>6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42443A"/>
          <w:w w:val="95"/>
        </w:rPr>
        <w:t>W</w:t>
      </w:r>
      <w:r w:rsidRPr="0087651F">
        <w:rPr>
          <w:rFonts w:asciiTheme="majorHAnsi" w:eastAsia="Arial" w:hAnsiTheme="majorHAnsi" w:cs="Arial"/>
          <w:color w:val="31312A"/>
          <w:w w:val="95"/>
        </w:rPr>
        <w:t>h</w:t>
      </w:r>
      <w:r w:rsidRPr="0087651F">
        <w:rPr>
          <w:rFonts w:asciiTheme="majorHAnsi" w:eastAsia="Arial" w:hAnsiTheme="majorHAnsi" w:cs="Arial"/>
          <w:color w:val="42443A"/>
          <w:w w:val="95"/>
        </w:rPr>
        <w:t>o</w:t>
      </w:r>
      <w:r w:rsidRPr="0087651F">
        <w:rPr>
          <w:rFonts w:asciiTheme="majorHAnsi" w:eastAsia="Arial" w:hAnsiTheme="majorHAnsi" w:cs="Arial"/>
          <w:color w:val="42443A"/>
          <w:spacing w:val="19"/>
          <w:w w:val="95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31312A"/>
          <w:spacing w:val="5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1F1D17"/>
          <w:spacing w:val="17"/>
        </w:rPr>
        <w:t xml:space="preserve"> </w:t>
      </w:r>
      <w:r w:rsidRPr="0087651F">
        <w:rPr>
          <w:rFonts w:asciiTheme="majorHAnsi" w:eastAsia="Arial" w:hAnsiTheme="majorHAnsi" w:cs="Arial"/>
          <w:color w:val="070704"/>
          <w:w w:val="94"/>
        </w:rPr>
        <w:t>F</w:t>
      </w:r>
      <w:r w:rsidRPr="0087651F">
        <w:rPr>
          <w:rFonts w:asciiTheme="majorHAnsi" w:eastAsia="Arial" w:hAnsiTheme="majorHAnsi" w:cs="Arial"/>
          <w:color w:val="1F1D17"/>
          <w:w w:val="94"/>
        </w:rPr>
        <w:t>o</w:t>
      </w:r>
      <w:r w:rsidRPr="0087651F">
        <w:rPr>
          <w:rFonts w:asciiTheme="majorHAnsi" w:eastAsia="Arial" w:hAnsiTheme="majorHAnsi" w:cs="Arial"/>
          <w:color w:val="5B604F"/>
          <w:w w:val="94"/>
        </w:rPr>
        <w:t>u</w:t>
      </w:r>
      <w:r w:rsidRPr="0087651F">
        <w:rPr>
          <w:rFonts w:asciiTheme="majorHAnsi" w:eastAsia="Arial" w:hAnsiTheme="majorHAnsi" w:cs="Arial"/>
          <w:color w:val="42443A"/>
          <w:w w:val="94"/>
        </w:rPr>
        <w:t>nde</w:t>
      </w:r>
      <w:r w:rsidRPr="0087651F">
        <w:rPr>
          <w:rFonts w:asciiTheme="majorHAnsi" w:eastAsia="Arial" w:hAnsiTheme="majorHAnsi" w:cs="Arial"/>
          <w:color w:val="1F1D17"/>
          <w:w w:val="94"/>
        </w:rPr>
        <w:t>r</w:t>
      </w:r>
      <w:r w:rsidR="00E104AA">
        <w:rPr>
          <w:rFonts w:asciiTheme="majorHAnsi" w:eastAsia="Arial" w:hAnsiTheme="majorHAnsi" w:cs="Arial"/>
          <w:color w:val="1F1D17"/>
          <w:w w:val="94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o</w:t>
      </w:r>
      <w:r w:rsidRPr="0087651F">
        <w:rPr>
          <w:rFonts w:asciiTheme="majorHAnsi" w:eastAsia="Arial" w:hAnsiTheme="majorHAnsi" w:cs="Arial"/>
          <w:color w:val="1F1D17"/>
        </w:rPr>
        <w:t>f</w:t>
      </w:r>
      <w:r w:rsidRPr="0087651F">
        <w:rPr>
          <w:rFonts w:asciiTheme="majorHAnsi" w:eastAsia="Arial" w:hAnsiTheme="majorHAnsi" w:cs="Arial"/>
          <w:color w:val="1F1D17"/>
          <w:spacing w:val="15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Be</w:t>
      </w:r>
      <w:r w:rsidRPr="0087651F">
        <w:rPr>
          <w:rFonts w:asciiTheme="majorHAnsi" w:eastAsia="Arial" w:hAnsiTheme="majorHAnsi" w:cs="Arial"/>
          <w:color w:val="42443A"/>
        </w:rPr>
        <w:t>t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1F1D17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g</w:t>
      </w:r>
      <w:r w:rsidRPr="0087651F">
        <w:rPr>
          <w:rFonts w:asciiTheme="majorHAnsi" w:eastAsia="Arial" w:hAnsiTheme="majorHAnsi" w:cs="Arial"/>
          <w:color w:val="1F1D17"/>
        </w:rPr>
        <w:t>m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86"/>
        </w:rPr>
        <w:t>P</w:t>
      </w:r>
      <w:r w:rsidRPr="0087651F">
        <w:rPr>
          <w:rFonts w:asciiTheme="majorHAnsi" w:eastAsia="Arial" w:hAnsiTheme="majorHAnsi" w:cs="Arial"/>
          <w:color w:val="5B604F"/>
          <w:w w:val="91"/>
        </w:rPr>
        <w:t>h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Pr="0087651F">
        <w:rPr>
          <w:rFonts w:asciiTheme="majorHAnsi" w:eastAsia="Arial" w:hAnsiTheme="majorHAnsi" w:cs="Arial"/>
          <w:color w:val="31312A"/>
          <w:w w:val="80"/>
        </w:rPr>
        <w:t>?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42443A"/>
          <w:w w:val="91"/>
        </w:rPr>
        <w:t>7</w:t>
      </w:r>
      <w:r w:rsidRPr="0087651F">
        <w:rPr>
          <w:rFonts w:asciiTheme="majorHAnsi" w:eastAsia="Arial" w:hAnsiTheme="majorHAnsi" w:cs="Arial"/>
          <w:color w:val="070704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070704"/>
        </w:rPr>
        <w:t xml:space="preserve"> 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1F1D17"/>
        </w:rPr>
        <w:t>hat</w:t>
      </w:r>
      <w:r w:rsidRPr="0087651F">
        <w:rPr>
          <w:rFonts w:asciiTheme="majorHAnsi" w:eastAsia="Arial" w:hAnsiTheme="majorHAnsi" w:cs="Arial"/>
          <w:color w:val="1F1D17"/>
          <w:spacing w:val="7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5B604F"/>
        </w:rPr>
        <w:t>r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31312A"/>
          <w:spacing w:val="-3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t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1F1D17"/>
          <w:spacing w:val="6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fi</w:t>
      </w:r>
      <w:r w:rsidRPr="0087651F">
        <w:rPr>
          <w:rFonts w:asciiTheme="majorHAnsi" w:eastAsia="Arial" w:hAnsiTheme="majorHAnsi" w:cs="Arial"/>
          <w:color w:val="42443A"/>
        </w:rPr>
        <w:t>r</w:t>
      </w:r>
      <w:r w:rsidRPr="0087651F">
        <w:rPr>
          <w:rFonts w:asciiTheme="majorHAnsi" w:eastAsia="Arial" w:hAnsiTheme="majorHAnsi" w:cs="Arial"/>
          <w:color w:val="31312A"/>
        </w:rPr>
        <w:t>st</w:t>
      </w:r>
      <w:r w:rsidRPr="0087651F">
        <w:rPr>
          <w:rFonts w:asciiTheme="majorHAnsi" w:eastAsia="Arial" w:hAnsiTheme="majorHAnsi" w:cs="Arial"/>
          <w:color w:val="31312A"/>
          <w:spacing w:val="1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le</w:t>
      </w:r>
      <w:r w:rsidRPr="0087651F">
        <w:rPr>
          <w:rFonts w:asciiTheme="majorHAnsi" w:eastAsia="Arial" w:hAnsiTheme="majorHAnsi" w:cs="Arial"/>
          <w:color w:val="42443A"/>
        </w:rPr>
        <w:t>tt</w:t>
      </w:r>
      <w:r w:rsidRPr="0087651F">
        <w:rPr>
          <w:rFonts w:asciiTheme="majorHAnsi" w:eastAsia="Arial" w:hAnsiTheme="majorHAnsi" w:cs="Arial"/>
          <w:color w:val="1F1D17"/>
        </w:rPr>
        <w:t>er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31312A"/>
          <w:spacing w:val="5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of</w:t>
      </w:r>
      <w:r w:rsidRPr="0087651F">
        <w:rPr>
          <w:rFonts w:asciiTheme="majorHAnsi" w:eastAsia="Arial" w:hAnsiTheme="majorHAnsi" w:cs="Arial"/>
          <w:color w:val="31312A"/>
          <w:spacing w:val="-6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42443A"/>
        </w:rPr>
        <w:t>h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1F1D17"/>
          <w:spacing w:val="6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G</w:t>
      </w:r>
      <w:r w:rsidRPr="0087651F">
        <w:rPr>
          <w:rFonts w:asciiTheme="majorHAnsi" w:eastAsia="Arial" w:hAnsiTheme="majorHAnsi" w:cs="Arial"/>
          <w:color w:val="1F1D17"/>
        </w:rPr>
        <w:t>reek</w:t>
      </w:r>
      <w:r w:rsidRPr="0087651F">
        <w:rPr>
          <w:rFonts w:asciiTheme="majorHAnsi" w:eastAsia="Arial" w:hAnsiTheme="majorHAnsi" w:cs="Arial"/>
          <w:color w:val="1F1D17"/>
          <w:spacing w:val="5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31312A"/>
        </w:rPr>
        <w:t>o</w:t>
      </w:r>
      <w:r w:rsidRPr="0087651F">
        <w:rPr>
          <w:rFonts w:asciiTheme="majorHAnsi" w:eastAsia="Arial" w:hAnsiTheme="majorHAnsi" w:cs="Arial"/>
          <w:color w:val="1F1D17"/>
        </w:rPr>
        <w:t>r</w:t>
      </w:r>
      <w:r w:rsidRPr="0087651F">
        <w:rPr>
          <w:rFonts w:asciiTheme="majorHAnsi" w:eastAsia="Arial" w:hAnsiTheme="majorHAnsi" w:cs="Arial"/>
          <w:color w:val="42443A"/>
        </w:rPr>
        <w:t>d</w:t>
      </w:r>
      <w:r w:rsidRPr="0087651F">
        <w:rPr>
          <w:rFonts w:asciiTheme="majorHAnsi" w:eastAsia="Arial" w:hAnsiTheme="majorHAnsi" w:cs="Arial"/>
          <w:color w:val="1F1D17"/>
        </w:rPr>
        <w:t>s</w:t>
      </w:r>
      <w:r w:rsidRPr="0087651F">
        <w:rPr>
          <w:rFonts w:asciiTheme="majorHAnsi" w:eastAsia="Arial" w:hAnsiTheme="majorHAnsi" w:cs="Arial"/>
          <w:color w:val="1F1D17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for</w:t>
      </w:r>
      <w:r w:rsidRPr="0087651F">
        <w:rPr>
          <w:rFonts w:asciiTheme="majorHAnsi" w:eastAsia="Arial" w:hAnsiTheme="majorHAnsi" w:cs="Arial"/>
          <w:color w:val="1F1D17"/>
          <w:spacing w:val="12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90"/>
        </w:rPr>
        <w:t>Li</w:t>
      </w:r>
      <w:r w:rsidRPr="0087651F">
        <w:rPr>
          <w:rFonts w:asciiTheme="majorHAnsi" w:eastAsia="Arial" w:hAnsiTheme="majorHAnsi" w:cs="Arial"/>
          <w:color w:val="5B604F"/>
          <w:w w:val="114"/>
        </w:rPr>
        <w:t>f</w:t>
      </w:r>
      <w:r w:rsidRPr="0087651F">
        <w:rPr>
          <w:rFonts w:asciiTheme="majorHAnsi" w:eastAsia="Arial" w:hAnsiTheme="majorHAnsi" w:cs="Arial"/>
          <w:color w:val="42443A"/>
          <w:w w:val="103"/>
        </w:rPr>
        <w:t>e</w:t>
      </w:r>
      <w:r w:rsidRPr="0087651F">
        <w:rPr>
          <w:rFonts w:asciiTheme="majorHAnsi" w:eastAsia="Arial" w:hAnsiTheme="majorHAnsi" w:cs="Arial"/>
          <w:color w:val="5B604F"/>
          <w:w w:val="45"/>
        </w:rPr>
        <w:t>,</w:t>
      </w:r>
      <w:r w:rsidR="0087651F" w:rsidRPr="0087651F">
        <w:rPr>
          <w:rFonts w:asciiTheme="majorHAnsi" w:eastAsia="Arial" w:hAnsiTheme="majorHAnsi" w:cs="Arial"/>
          <w:color w:val="5B604F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Le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42443A"/>
        </w:rPr>
        <w:t>rn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 xml:space="preserve">ng </w:t>
      </w:r>
      <w:r w:rsidRPr="0087651F">
        <w:rPr>
          <w:rFonts w:asciiTheme="majorHAnsi" w:eastAsia="Arial" w:hAnsiTheme="majorHAnsi" w:cs="Arial"/>
          <w:color w:val="1F1D17"/>
        </w:rPr>
        <w:t>&amp;</w:t>
      </w:r>
      <w:r w:rsidRPr="0087651F">
        <w:rPr>
          <w:rFonts w:asciiTheme="majorHAnsi" w:eastAsia="Arial" w:hAnsiTheme="majorHAnsi" w:cs="Arial"/>
          <w:color w:val="1F1D17"/>
          <w:spacing w:val="10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83"/>
        </w:rPr>
        <w:t>F</w:t>
      </w:r>
      <w:r w:rsidRPr="0087651F">
        <w:rPr>
          <w:rFonts w:asciiTheme="majorHAnsi" w:eastAsia="Arial" w:hAnsiTheme="majorHAnsi" w:cs="Arial"/>
          <w:color w:val="31312A"/>
          <w:w w:val="95"/>
        </w:rPr>
        <w:t>r</w:t>
      </w:r>
      <w:r w:rsidRPr="0087651F">
        <w:rPr>
          <w:rFonts w:asciiTheme="majorHAnsi" w:eastAsia="Arial" w:hAnsiTheme="majorHAnsi" w:cs="Arial"/>
          <w:color w:val="757C67"/>
          <w:w w:val="86"/>
        </w:rPr>
        <w:t>i</w:t>
      </w:r>
      <w:r w:rsidRPr="0087651F">
        <w:rPr>
          <w:rFonts w:asciiTheme="majorHAnsi" w:eastAsia="Arial" w:hAnsiTheme="majorHAnsi" w:cs="Arial"/>
          <w:color w:val="31312A"/>
          <w:w w:val="91"/>
        </w:rPr>
        <w:t>e</w:t>
      </w:r>
      <w:r w:rsidRPr="0087651F">
        <w:rPr>
          <w:rFonts w:asciiTheme="majorHAnsi" w:eastAsia="Arial" w:hAnsiTheme="majorHAnsi" w:cs="Arial"/>
          <w:color w:val="1F1D17"/>
          <w:w w:val="80"/>
        </w:rPr>
        <w:t>n</w:t>
      </w:r>
      <w:r w:rsidRPr="0087651F">
        <w:rPr>
          <w:rFonts w:asciiTheme="majorHAnsi" w:eastAsia="Arial" w:hAnsiTheme="majorHAnsi" w:cs="Arial"/>
          <w:color w:val="31312A"/>
          <w:w w:val="102"/>
        </w:rPr>
        <w:t>ds</w:t>
      </w:r>
      <w:r w:rsidRPr="0087651F">
        <w:rPr>
          <w:rFonts w:asciiTheme="majorHAnsi" w:eastAsia="Arial" w:hAnsiTheme="majorHAnsi" w:cs="Arial"/>
          <w:color w:val="1F1D17"/>
          <w:w w:val="80"/>
        </w:rPr>
        <w:t>h</w:t>
      </w:r>
      <w:r w:rsidRPr="0087651F">
        <w:rPr>
          <w:rFonts w:asciiTheme="majorHAnsi" w:eastAsia="Arial" w:hAnsiTheme="majorHAnsi" w:cs="Arial"/>
          <w:color w:val="42443A"/>
          <w:w w:val="56"/>
        </w:rPr>
        <w:t>i</w:t>
      </w:r>
      <w:r w:rsidRPr="0087651F">
        <w:rPr>
          <w:rFonts w:asciiTheme="majorHAnsi" w:eastAsia="Arial" w:hAnsiTheme="majorHAnsi" w:cs="Arial"/>
          <w:color w:val="1F1D17"/>
          <w:w w:val="91"/>
        </w:rPr>
        <w:t>p</w:t>
      </w:r>
      <w:r w:rsidRPr="0087651F">
        <w:rPr>
          <w:rFonts w:asciiTheme="majorHAnsi" w:eastAsia="Arial" w:hAnsiTheme="majorHAnsi" w:cs="Arial"/>
          <w:color w:val="42443A"/>
          <w:w w:val="91"/>
        </w:rPr>
        <w:t>?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42443A"/>
          <w:w w:val="91"/>
        </w:rPr>
        <w:t>8</w:t>
      </w:r>
      <w:r w:rsidRPr="0087651F">
        <w:rPr>
          <w:rFonts w:asciiTheme="majorHAnsi" w:eastAsia="Arial" w:hAnsiTheme="majorHAnsi" w:cs="Arial"/>
          <w:color w:val="31312A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31312A"/>
        </w:rPr>
        <w:t xml:space="preserve">  </w:t>
      </w:r>
      <w:r w:rsidRPr="0087651F">
        <w:rPr>
          <w:rFonts w:asciiTheme="majorHAnsi" w:eastAsia="Arial" w:hAnsiTheme="majorHAnsi" w:cs="Arial"/>
          <w:color w:val="31312A"/>
          <w:spacing w:val="-19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Be</w:t>
      </w:r>
      <w:r w:rsidRPr="0087651F">
        <w:rPr>
          <w:rFonts w:asciiTheme="majorHAnsi" w:eastAsia="Arial" w:hAnsiTheme="majorHAnsi" w:cs="Arial"/>
          <w:color w:val="42443A"/>
        </w:rPr>
        <w:t>t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1F1D17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S</w:t>
      </w:r>
      <w:r w:rsidRPr="0087651F">
        <w:rPr>
          <w:rFonts w:asciiTheme="majorHAnsi" w:eastAsia="Arial" w:hAnsiTheme="majorHAnsi" w:cs="Arial"/>
          <w:color w:val="42443A"/>
        </w:rPr>
        <w:t>ig</w:t>
      </w:r>
      <w:r w:rsidRPr="0087651F">
        <w:rPr>
          <w:rFonts w:asciiTheme="majorHAnsi" w:eastAsia="Arial" w:hAnsiTheme="majorHAnsi" w:cs="Arial"/>
          <w:color w:val="1F1D17"/>
        </w:rPr>
        <w:t>m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95"/>
        </w:rPr>
        <w:t>P</w:t>
      </w:r>
      <w:r w:rsidRPr="0087651F">
        <w:rPr>
          <w:rFonts w:asciiTheme="majorHAnsi" w:eastAsia="Arial" w:hAnsiTheme="majorHAnsi" w:cs="Arial"/>
          <w:color w:val="5B604F"/>
          <w:w w:val="91"/>
        </w:rPr>
        <w:t>h</w:t>
      </w:r>
      <w:r w:rsidRPr="0087651F">
        <w:rPr>
          <w:rFonts w:asciiTheme="majorHAnsi" w:eastAsia="Arial" w:hAnsiTheme="majorHAnsi" w:cs="Arial"/>
          <w:color w:val="757C67"/>
          <w:w w:val="86"/>
        </w:rPr>
        <w:t>i</w:t>
      </w:r>
      <w:r w:rsidRPr="0087651F">
        <w:rPr>
          <w:rFonts w:asciiTheme="majorHAnsi" w:eastAsia="Arial" w:hAnsiTheme="majorHAnsi" w:cs="Arial"/>
          <w:color w:val="5B604F"/>
          <w:w w:val="67"/>
        </w:rPr>
        <w:t>'</w:t>
      </w:r>
      <w:r w:rsidRPr="0087651F">
        <w:rPr>
          <w:rFonts w:asciiTheme="majorHAnsi" w:eastAsia="Arial" w:hAnsiTheme="majorHAnsi" w:cs="Arial"/>
          <w:color w:val="31312A"/>
          <w:w w:val="89"/>
        </w:rPr>
        <w:t>s</w:t>
      </w:r>
      <w:r w:rsidR="0087651F" w:rsidRPr="0087651F">
        <w:rPr>
          <w:rFonts w:asciiTheme="majorHAnsi" w:eastAsia="Arial" w:hAnsiTheme="majorHAnsi" w:cs="Arial"/>
          <w:color w:val="31312A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89"/>
        </w:rPr>
        <w:t>fi</w:t>
      </w:r>
      <w:r w:rsidRPr="0087651F">
        <w:rPr>
          <w:rFonts w:asciiTheme="majorHAnsi" w:eastAsia="Arial" w:hAnsiTheme="majorHAnsi" w:cs="Arial"/>
          <w:color w:val="5B604F"/>
          <w:w w:val="75"/>
        </w:rPr>
        <w:t>r</w:t>
      </w:r>
      <w:r w:rsidRPr="0087651F">
        <w:rPr>
          <w:rFonts w:asciiTheme="majorHAnsi" w:eastAsia="Arial" w:hAnsiTheme="majorHAnsi" w:cs="Arial"/>
          <w:color w:val="31312A"/>
          <w:w w:val="101"/>
        </w:rPr>
        <w:t>s</w:t>
      </w:r>
      <w:r w:rsidRPr="0087651F">
        <w:rPr>
          <w:rFonts w:asciiTheme="majorHAnsi" w:eastAsia="Arial" w:hAnsiTheme="majorHAnsi" w:cs="Arial"/>
          <w:color w:val="1F1D17"/>
          <w:w w:val="111"/>
        </w:rPr>
        <w:t>t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</w:t>
      </w:r>
      <w:proofErr w:type="gramStart"/>
      <w:r w:rsidRPr="0087651F">
        <w:rPr>
          <w:rFonts w:asciiTheme="majorHAnsi" w:eastAsia="Arial" w:hAnsiTheme="majorHAnsi" w:cs="Arial"/>
          <w:color w:val="1F1D17"/>
          <w:w w:val="45"/>
        </w:rPr>
        <w:t>I</w:t>
      </w:r>
      <w:r w:rsidRPr="0087651F">
        <w:rPr>
          <w:rFonts w:asciiTheme="majorHAnsi" w:eastAsia="Arial" w:hAnsiTheme="majorHAnsi" w:cs="Arial"/>
          <w:color w:val="42443A"/>
          <w:w w:val="91"/>
        </w:rPr>
        <w:t>n</w:t>
      </w:r>
      <w:r w:rsidRPr="0087651F">
        <w:rPr>
          <w:rFonts w:asciiTheme="majorHAnsi" w:eastAsia="Arial" w:hAnsiTheme="majorHAnsi" w:cs="Arial"/>
          <w:color w:val="31312A"/>
          <w:w w:val="114"/>
        </w:rPr>
        <w:t>t</w:t>
      </w:r>
      <w:r w:rsidRPr="0087651F">
        <w:rPr>
          <w:rFonts w:asciiTheme="majorHAnsi" w:eastAsia="Arial" w:hAnsiTheme="majorHAnsi" w:cs="Arial"/>
          <w:color w:val="1F1D17"/>
          <w:w w:val="91"/>
        </w:rPr>
        <w:t>e</w:t>
      </w:r>
      <w:r w:rsidRPr="0087651F">
        <w:rPr>
          <w:rFonts w:asciiTheme="majorHAnsi" w:eastAsia="Arial" w:hAnsiTheme="majorHAnsi" w:cs="Arial"/>
          <w:color w:val="42443A"/>
          <w:w w:val="93"/>
        </w:rPr>
        <w:t>rn</w:t>
      </w:r>
      <w:r w:rsidRPr="0087651F">
        <w:rPr>
          <w:rFonts w:asciiTheme="majorHAnsi" w:eastAsia="Arial" w:hAnsiTheme="majorHAnsi" w:cs="Arial"/>
          <w:color w:val="1F1D17"/>
          <w:w w:val="96"/>
        </w:rPr>
        <w:t>ati</w:t>
      </w:r>
      <w:r w:rsidRPr="0087651F">
        <w:rPr>
          <w:rFonts w:asciiTheme="majorHAnsi" w:eastAsia="Arial" w:hAnsiTheme="majorHAnsi" w:cs="Arial"/>
          <w:color w:val="31312A"/>
          <w:w w:val="103"/>
        </w:rPr>
        <w:t>o</w:t>
      </w:r>
      <w:r w:rsidRPr="0087651F">
        <w:rPr>
          <w:rFonts w:asciiTheme="majorHAnsi" w:eastAsia="Arial" w:hAnsiTheme="majorHAnsi" w:cs="Arial"/>
          <w:color w:val="5B604F"/>
          <w:w w:val="91"/>
        </w:rPr>
        <w:t>n</w:t>
      </w:r>
      <w:r w:rsidRPr="0087651F">
        <w:rPr>
          <w:rFonts w:asciiTheme="majorHAnsi" w:eastAsia="Arial" w:hAnsiTheme="majorHAnsi" w:cs="Arial"/>
          <w:color w:val="31312A"/>
          <w:w w:val="91"/>
        </w:rPr>
        <w:t>a</w:t>
      </w:r>
      <w:r w:rsidRPr="0087651F">
        <w:rPr>
          <w:rFonts w:asciiTheme="majorHAnsi" w:eastAsia="Arial" w:hAnsiTheme="majorHAnsi" w:cs="Arial"/>
          <w:color w:val="1F1D17"/>
          <w:w w:val="56"/>
        </w:rPr>
        <w:t>l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spacing w:val="-3"/>
        </w:rPr>
        <w:t xml:space="preserve"> </w:t>
      </w:r>
      <w:r w:rsidRPr="0087651F">
        <w:rPr>
          <w:rFonts w:asciiTheme="majorHAnsi" w:eastAsia="Arial" w:hAnsiTheme="majorHAnsi" w:cs="Arial"/>
          <w:color w:val="31312A"/>
          <w:w w:val="95"/>
        </w:rPr>
        <w:t>H</w:t>
      </w:r>
      <w:r w:rsidRPr="0087651F">
        <w:rPr>
          <w:rFonts w:asciiTheme="majorHAnsi" w:eastAsia="Arial" w:hAnsiTheme="majorHAnsi" w:cs="Arial"/>
          <w:color w:val="42443A"/>
          <w:w w:val="95"/>
        </w:rPr>
        <w:t>o</w:t>
      </w:r>
      <w:r w:rsidRPr="0087651F">
        <w:rPr>
          <w:rFonts w:asciiTheme="majorHAnsi" w:eastAsia="Arial" w:hAnsiTheme="majorHAnsi" w:cs="Arial"/>
          <w:color w:val="1F1D17"/>
          <w:w w:val="95"/>
        </w:rPr>
        <w:t>n</w:t>
      </w:r>
      <w:r w:rsidRPr="0087651F">
        <w:rPr>
          <w:rFonts w:asciiTheme="majorHAnsi" w:eastAsia="Arial" w:hAnsiTheme="majorHAnsi" w:cs="Arial"/>
          <w:color w:val="31312A"/>
          <w:w w:val="95"/>
        </w:rPr>
        <w:t>o</w:t>
      </w:r>
      <w:r w:rsidRPr="0087651F">
        <w:rPr>
          <w:rFonts w:asciiTheme="majorHAnsi" w:eastAsia="Arial" w:hAnsiTheme="majorHAnsi" w:cs="Arial"/>
          <w:color w:val="5B604F"/>
          <w:w w:val="95"/>
        </w:rPr>
        <w:t>r</w:t>
      </w:r>
      <w:r w:rsidRPr="0087651F">
        <w:rPr>
          <w:rFonts w:asciiTheme="majorHAnsi" w:eastAsia="Arial" w:hAnsiTheme="majorHAnsi" w:cs="Arial"/>
          <w:color w:val="1F1D17"/>
          <w:w w:val="95"/>
        </w:rPr>
        <w:t>a</w:t>
      </w:r>
      <w:r w:rsidRPr="0087651F">
        <w:rPr>
          <w:rFonts w:asciiTheme="majorHAnsi" w:eastAsia="Arial" w:hAnsiTheme="majorHAnsi" w:cs="Arial"/>
          <w:color w:val="31312A"/>
          <w:w w:val="95"/>
        </w:rPr>
        <w:t>ry</w:t>
      </w:r>
      <w:proofErr w:type="gramEnd"/>
      <w:r w:rsidR="0087651F" w:rsidRPr="0087651F">
        <w:rPr>
          <w:rFonts w:asciiTheme="majorHAnsi" w:eastAsia="Arial" w:hAnsiTheme="majorHAnsi" w:cs="Arial"/>
          <w:color w:val="31312A"/>
          <w:w w:val="95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Me</w:t>
      </w:r>
      <w:r w:rsidRPr="0087651F">
        <w:rPr>
          <w:rFonts w:asciiTheme="majorHAnsi" w:eastAsia="Arial" w:hAnsiTheme="majorHAnsi" w:cs="Arial"/>
          <w:color w:val="5B604F"/>
        </w:rPr>
        <w:t>m</w:t>
      </w:r>
      <w:r w:rsidRPr="0087651F">
        <w:rPr>
          <w:rFonts w:asciiTheme="majorHAnsi" w:eastAsia="Arial" w:hAnsiTheme="majorHAnsi" w:cs="Arial"/>
          <w:color w:val="1F1D17"/>
        </w:rPr>
        <w:t>b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1F1D17"/>
        </w:rPr>
        <w:t>r</w:t>
      </w:r>
      <w:r w:rsidRPr="0087651F">
        <w:rPr>
          <w:rFonts w:asciiTheme="majorHAnsi" w:eastAsia="Arial" w:hAnsiTheme="majorHAnsi" w:cs="Arial"/>
          <w:color w:val="1F1D17"/>
          <w:spacing w:val="-4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99"/>
        </w:rPr>
        <w:t>wa</w:t>
      </w:r>
      <w:r w:rsidRPr="0087651F">
        <w:rPr>
          <w:rFonts w:asciiTheme="majorHAnsi" w:eastAsia="Arial" w:hAnsiTheme="majorHAnsi" w:cs="Arial"/>
          <w:color w:val="31312A"/>
          <w:w w:val="89"/>
        </w:rPr>
        <w:t>s</w:t>
      </w:r>
      <w:r w:rsidRPr="0087651F">
        <w:rPr>
          <w:rFonts w:asciiTheme="majorHAnsi" w:eastAsia="Arial" w:hAnsiTheme="majorHAnsi" w:cs="Arial"/>
          <w:color w:val="757C67"/>
          <w:w w:val="69"/>
        </w:rPr>
        <w:t>: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42443A"/>
          <w:w w:val="103"/>
        </w:rPr>
        <w:t>9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1F1D17"/>
          <w:spacing w:val="-20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O</w:t>
      </w:r>
      <w:r w:rsidRPr="0087651F">
        <w:rPr>
          <w:rFonts w:asciiTheme="majorHAnsi" w:eastAsia="Arial" w:hAnsiTheme="majorHAnsi" w:cs="Arial"/>
          <w:color w:val="42443A"/>
        </w:rPr>
        <w:t>u</w:t>
      </w:r>
      <w:r w:rsidRPr="0087651F">
        <w:rPr>
          <w:rFonts w:asciiTheme="majorHAnsi" w:eastAsia="Arial" w:hAnsiTheme="majorHAnsi" w:cs="Arial"/>
          <w:color w:val="1F1D17"/>
        </w:rPr>
        <w:t>r</w:t>
      </w:r>
      <w:r w:rsidRPr="0087651F">
        <w:rPr>
          <w:rFonts w:asciiTheme="majorHAnsi" w:eastAsia="Arial" w:hAnsiTheme="majorHAnsi" w:cs="Arial"/>
          <w:color w:val="1F1D17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m</w:t>
      </w:r>
      <w:r w:rsidRPr="0087651F">
        <w:rPr>
          <w:rFonts w:asciiTheme="majorHAnsi" w:eastAsia="Arial" w:hAnsiTheme="majorHAnsi" w:cs="Arial"/>
          <w:color w:val="1F1D17"/>
        </w:rPr>
        <w:t>o</w:t>
      </w:r>
      <w:r w:rsidRPr="0087651F">
        <w:rPr>
          <w:rFonts w:asciiTheme="majorHAnsi" w:eastAsia="Arial" w:hAnsiTheme="majorHAnsi" w:cs="Arial"/>
          <w:color w:val="31312A"/>
        </w:rPr>
        <w:t>tt</w:t>
      </w:r>
      <w:r w:rsidRPr="0087651F">
        <w:rPr>
          <w:rFonts w:asciiTheme="majorHAnsi" w:eastAsia="Arial" w:hAnsiTheme="majorHAnsi" w:cs="Arial"/>
          <w:color w:val="42443A"/>
        </w:rPr>
        <w:t>o</w:t>
      </w:r>
      <w:r w:rsidRPr="0087651F">
        <w:rPr>
          <w:rFonts w:asciiTheme="majorHAnsi" w:eastAsia="Arial" w:hAnsiTheme="majorHAnsi" w:cs="Arial"/>
          <w:color w:val="42443A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_____________________________________________________________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56"/>
        </w:rPr>
        <w:t>1</w:t>
      </w:r>
      <w:r w:rsidRPr="0087651F">
        <w:rPr>
          <w:rFonts w:asciiTheme="majorHAnsi" w:eastAsia="Arial" w:hAnsiTheme="majorHAnsi" w:cs="Arial"/>
          <w:color w:val="5B604F"/>
          <w:w w:val="103"/>
        </w:rPr>
        <w:t>0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1F1D17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Cu</w:t>
      </w:r>
      <w:r w:rsidRPr="0087651F">
        <w:rPr>
          <w:rFonts w:asciiTheme="majorHAnsi" w:eastAsia="Arial" w:hAnsiTheme="majorHAnsi" w:cs="Arial"/>
          <w:color w:val="1F1D17"/>
        </w:rPr>
        <w:t>r</w:t>
      </w:r>
      <w:r w:rsidRPr="0087651F">
        <w:rPr>
          <w:rFonts w:asciiTheme="majorHAnsi" w:eastAsia="Arial" w:hAnsiTheme="majorHAnsi" w:cs="Arial"/>
          <w:color w:val="5B604F"/>
        </w:rPr>
        <w:t>r</w:t>
      </w:r>
      <w:r w:rsidRPr="0087651F">
        <w:rPr>
          <w:rFonts w:asciiTheme="majorHAnsi" w:eastAsia="Arial" w:hAnsiTheme="majorHAnsi" w:cs="Arial"/>
          <w:color w:val="42443A"/>
        </w:rPr>
        <w:t>e</w:t>
      </w:r>
      <w:r w:rsidRPr="0087651F">
        <w:rPr>
          <w:rFonts w:asciiTheme="majorHAnsi" w:eastAsia="Arial" w:hAnsiTheme="majorHAnsi" w:cs="Arial"/>
          <w:color w:val="1F1D17"/>
        </w:rPr>
        <w:t>nt</w:t>
      </w:r>
      <w:r w:rsidRPr="0087651F">
        <w:rPr>
          <w:rFonts w:asciiTheme="majorHAnsi" w:eastAsia="Arial" w:hAnsiTheme="majorHAnsi" w:cs="Arial"/>
          <w:color w:val="1F1D17"/>
          <w:spacing w:val="-2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99"/>
        </w:rPr>
        <w:t>wo</w:t>
      </w:r>
      <w:r w:rsidRPr="0087651F">
        <w:rPr>
          <w:rFonts w:asciiTheme="majorHAnsi" w:eastAsia="Arial" w:hAnsiTheme="majorHAnsi" w:cs="Arial"/>
          <w:color w:val="1F1D17"/>
          <w:w w:val="80"/>
        </w:rPr>
        <w:t>rl</w:t>
      </w:r>
      <w:r w:rsidRPr="0087651F">
        <w:rPr>
          <w:rFonts w:asciiTheme="majorHAnsi" w:eastAsia="Arial" w:hAnsiTheme="majorHAnsi" w:cs="Arial"/>
          <w:color w:val="31312A"/>
          <w:w w:val="91"/>
        </w:rPr>
        <w:t>d</w:t>
      </w:r>
      <w:r w:rsidRPr="0087651F">
        <w:rPr>
          <w:rFonts w:asciiTheme="majorHAnsi" w:eastAsia="Arial" w:hAnsiTheme="majorHAnsi" w:cs="Arial"/>
          <w:color w:val="42443A"/>
          <w:w w:val="105"/>
        </w:rPr>
        <w:t>w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Pr="0087651F">
        <w:rPr>
          <w:rFonts w:asciiTheme="majorHAnsi" w:eastAsia="Arial" w:hAnsiTheme="majorHAnsi" w:cs="Arial"/>
          <w:color w:val="31312A"/>
          <w:w w:val="91"/>
        </w:rPr>
        <w:t>d</w:t>
      </w:r>
      <w:r w:rsidRPr="0087651F">
        <w:rPr>
          <w:rFonts w:asciiTheme="majorHAnsi" w:eastAsia="Arial" w:hAnsiTheme="majorHAnsi" w:cs="Arial"/>
          <w:color w:val="42443A"/>
          <w:w w:val="101"/>
        </w:rPr>
        <w:t>e</w:t>
      </w:r>
      <w:r w:rsidR="0087651F" w:rsidRPr="0087651F">
        <w:rPr>
          <w:rFonts w:asciiTheme="majorHAnsi" w:eastAsia="Arial" w:hAnsiTheme="majorHAnsi" w:cs="Arial"/>
          <w:color w:val="42443A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97"/>
        </w:rPr>
        <w:t>mem</w:t>
      </w:r>
      <w:r w:rsidRPr="0087651F">
        <w:rPr>
          <w:rFonts w:asciiTheme="majorHAnsi" w:eastAsia="Arial" w:hAnsiTheme="majorHAnsi" w:cs="Arial"/>
          <w:color w:val="5B604F"/>
          <w:w w:val="91"/>
        </w:rPr>
        <w:t>b</w:t>
      </w:r>
      <w:r w:rsidRPr="0087651F">
        <w:rPr>
          <w:rFonts w:asciiTheme="majorHAnsi" w:eastAsia="Arial" w:hAnsiTheme="majorHAnsi" w:cs="Arial"/>
          <w:color w:val="1F1D17"/>
          <w:w w:val="91"/>
        </w:rPr>
        <w:t>e</w:t>
      </w:r>
      <w:r w:rsidRPr="0087651F">
        <w:rPr>
          <w:rFonts w:asciiTheme="majorHAnsi" w:eastAsia="Arial" w:hAnsiTheme="majorHAnsi" w:cs="Arial"/>
          <w:color w:val="5B604F"/>
          <w:w w:val="95"/>
        </w:rPr>
        <w:t>r</w:t>
      </w:r>
      <w:r w:rsidRPr="0087651F">
        <w:rPr>
          <w:rFonts w:asciiTheme="majorHAnsi" w:eastAsia="Arial" w:hAnsiTheme="majorHAnsi" w:cs="Arial"/>
          <w:color w:val="31312A"/>
          <w:w w:val="101"/>
        </w:rPr>
        <w:t>s</w:t>
      </w:r>
      <w:r w:rsidRPr="0087651F">
        <w:rPr>
          <w:rFonts w:asciiTheme="majorHAnsi" w:eastAsia="Arial" w:hAnsiTheme="majorHAnsi" w:cs="Arial"/>
          <w:color w:val="1F1D17"/>
          <w:w w:val="80"/>
        </w:rPr>
        <w:t>h</w:t>
      </w:r>
      <w:r w:rsidRPr="0087651F">
        <w:rPr>
          <w:rFonts w:asciiTheme="majorHAnsi" w:eastAsia="Arial" w:hAnsiTheme="majorHAnsi" w:cs="Arial"/>
          <w:color w:val="42443A"/>
          <w:w w:val="56"/>
        </w:rPr>
        <w:t>i</w:t>
      </w:r>
      <w:r w:rsidRPr="0087651F">
        <w:rPr>
          <w:rFonts w:asciiTheme="majorHAnsi" w:eastAsia="Arial" w:hAnsiTheme="majorHAnsi" w:cs="Arial"/>
          <w:color w:val="1F1D17"/>
          <w:w w:val="91"/>
        </w:rPr>
        <w:t>p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o</w:t>
      </w:r>
      <w:r w:rsidRPr="0087651F">
        <w:rPr>
          <w:rFonts w:asciiTheme="majorHAnsi" w:eastAsia="Arial" w:hAnsiTheme="majorHAnsi" w:cs="Arial"/>
          <w:color w:val="1F1D17"/>
        </w:rPr>
        <w:t>f</w:t>
      </w:r>
      <w:r w:rsidRPr="0087651F">
        <w:rPr>
          <w:rFonts w:asciiTheme="majorHAnsi" w:eastAsia="Arial" w:hAnsiTheme="majorHAnsi" w:cs="Arial"/>
          <w:color w:val="1F1D17"/>
          <w:spacing w:val="15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Be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-9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S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g</w:t>
      </w:r>
      <w:r w:rsidRPr="0087651F">
        <w:rPr>
          <w:rFonts w:asciiTheme="majorHAnsi" w:eastAsia="Arial" w:hAnsiTheme="majorHAnsi" w:cs="Arial"/>
          <w:color w:val="42443A"/>
        </w:rPr>
        <w:t>m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18"/>
        </w:rPr>
        <w:t xml:space="preserve"> </w:t>
      </w:r>
      <w:r w:rsidR="00E104AA">
        <w:rPr>
          <w:rFonts w:asciiTheme="majorHAnsi" w:eastAsia="Arial" w:hAnsiTheme="majorHAnsi" w:cs="Arial"/>
          <w:color w:val="31312A"/>
          <w:spacing w:val="18"/>
        </w:rPr>
        <w:t>P</w:t>
      </w:r>
      <w:r w:rsidRPr="0087651F">
        <w:rPr>
          <w:rFonts w:asciiTheme="majorHAnsi" w:eastAsia="Arial" w:hAnsiTheme="majorHAnsi" w:cs="Arial"/>
          <w:color w:val="42443A"/>
          <w:w w:val="91"/>
        </w:rPr>
        <w:t>h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53"/>
        </w:rPr>
        <w:t>1</w:t>
      </w:r>
      <w:r w:rsidRPr="0087651F">
        <w:rPr>
          <w:rFonts w:asciiTheme="majorHAnsi" w:eastAsia="Arial" w:hAnsiTheme="majorHAnsi" w:cs="Arial"/>
          <w:color w:val="1F1D17"/>
          <w:w w:val="53"/>
        </w:rPr>
        <w:t>1</w:t>
      </w:r>
      <w:r w:rsidRPr="0087651F">
        <w:rPr>
          <w:rFonts w:asciiTheme="majorHAnsi" w:eastAsia="Arial" w:hAnsiTheme="majorHAnsi" w:cs="Arial"/>
          <w:color w:val="070704"/>
          <w:w w:val="53"/>
        </w:rPr>
        <w:t>.</w:t>
      </w:r>
      <w:r w:rsidR="0087651F" w:rsidRPr="0087651F">
        <w:rPr>
          <w:rFonts w:asciiTheme="majorHAnsi" w:eastAsia="Arial" w:hAnsiTheme="majorHAnsi" w:cs="Arial"/>
          <w:color w:val="070704"/>
          <w:w w:val="53"/>
        </w:rPr>
        <w:t xml:space="preserve">     </w:t>
      </w:r>
      <w:r w:rsidR="00E104AA">
        <w:rPr>
          <w:rFonts w:asciiTheme="majorHAnsi" w:eastAsia="Arial" w:hAnsiTheme="majorHAnsi" w:cs="Arial"/>
          <w:color w:val="070704"/>
          <w:w w:val="53"/>
        </w:rPr>
        <w:t xml:space="preserve">  </w:t>
      </w:r>
      <w:r w:rsidRPr="0087651F">
        <w:rPr>
          <w:rFonts w:asciiTheme="majorHAnsi" w:eastAsia="Arial" w:hAnsiTheme="majorHAnsi" w:cs="Arial"/>
          <w:color w:val="42443A"/>
          <w:w w:val="95"/>
        </w:rPr>
        <w:t>W</w:t>
      </w:r>
      <w:r w:rsidRPr="0087651F">
        <w:rPr>
          <w:rFonts w:asciiTheme="majorHAnsi" w:eastAsia="Arial" w:hAnsiTheme="majorHAnsi" w:cs="Arial"/>
          <w:color w:val="1F1D17"/>
          <w:w w:val="95"/>
        </w:rPr>
        <w:t>h</w:t>
      </w:r>
      <w:r w:rsidRPr="0087651F">
        <w:rPr>
          <w:rFonts w:asciiTheme="majorHAnsi" w:eastAsia="Arial" w:hAnsiTheme="majorHAnsi" w:cs="Arial"/>
          <w:color w:val="42443A"/>
          <w:w w:val="95"/>
        </w:rPr>
        <w:t>o</w:t>
      </w:r>
      <w:r w:rsidRPr="0087651F">
        <w:rPr>
          <w:rFonts w:asciiTheme="majorHAnsi" w:eastAsia="Arial" w:hAnsiTheme="majorHAnsi" w:cs="Arial"/>
          <w:color w:val="42443A"/>
          <w:spacing w:val="19"/>
          <w:w w:val="95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1F1D17"/>
        </w:rPr>
        <w:t>as</w:t>
      </w:r>
      <w:r w:rsidRPr="0087651F">
        <w:rPr>
          <w:rFonts w:asciiTheme="majorHAnsi" w:eastAsia="Arial" w:hAnsiTheme="majorHAnsi" w:cs="Arial"/>
          <w:color w:val="1F1D17"/>
          <w:spacing w:val="14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L</w:t>
      </w:r>
      <w:r w:rsidRPr="0087651F">
        <w:rPr>
          <w:rFonts w:asciiTheme="majorHAnsi" w:eastAsia="Arial" w:hAnsiTheme="majorHAnsi" w:cs="Arial"/>
          <w:color w:val="42443A"/>
        </w:rPr>
        <w:t>ynn</w:t>
      </w:r>
      <w:r w:rsidRPr="0087651F">
        <w:rPr>
          <w:rFonts w:asciiTheme="majorHAnsi" w:eastAsia="Arial" w:hAnsiTheme="majorHAnsi" w:cs="Arial"/>
          <w:color w:val="42443A"/>
          <w:spacing w:val="-7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T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5B604F"/>
        </w:rPr>
        <w:t>r</w:t>
      </w:r>
      <w:r w:rsidRPr="0087651F">
        <w:rPr>
          <w:rFonts w:asciiTheme="majorHAnsi" w:eastAsia="Arial" w:hAnsiTheme="majorHAnsi" w:cs="Arial"/>
          <w:color w:val="42443A"/>
        </w:rPr>
        <w:t>ry?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________________________________________________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42443A"/>
          <w:w w:val="56"/>
        </w:rPr>
        <w:t>1</w:t>
      </w:r>
      <w:r w:rsidRPr="0087651F">
        <w:rPr>
          <w:rFonts w:asciiTheme="majorHAnsi" w:eastAsia="Arial" w:hAnsiTheme="majorHAnsi" w:cs="Arial"/>
          <w:color w:val="31312A"/>
          <w:w w:val="91"/>
        </w:rPr>
        <w:t>2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1F1D17"/>
          <w:spacing w:val="1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Be</w:t>
      </w:r>
      <w:r w:rsidRPr="0087651F">
        <w:rPr>
          <w:rFonts w:asciiTheme="majorHAnsi" w:eastAsia="Arial" w:hAnsiTheme="majorHAnsi" w:cs="Arial"/>
          <w:color w:val="42443A"/>
        </w:rPr>
        <w:t>t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42443A"/>
        </w:rPr>
        <w:t>ig</w:t>
      </w:r>
      <w:r w:rsidRPr="0087651F">
        <w:rPr>
          <w:rFonts w:asciiTheme="majorHAnsi" w:eastAsia="Arial" w:hAnsiTheme="majorHAnsi" w:cs="Arial"/>
          <w:color w:val="1F1D17"/>
        </w:rPr>
        <w:t>ma</w:t>
      </w:r>
      <w:r w:rsidRPr="0087651F">
        <w:rPr>
          <w:rFonts w:asciiTheme="majorHAnsi" w:eastAsia="Arial" w:hAnsiTheme="majorHAnsi" w:cs="Arial"/>
          <w:color w:val="1F1D17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P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757C67"/>
          <w:spacing w:val="-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42443A"/>
        </w:rPr>
        <w:t>x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1F1D17"/>
        </w:rPr>
        <w:t>ts</w:t>
      </w:r>
      <w:r w:rsidRPr="0087651F">
        <w:rPr>
          <w:rFonts w:asciiTheme="majorHAnsi" w:eastAsia="Arial" w:hAnsiTheme="majorHAnsi" w:cs="Arial"/>
          <w:color w:val="1F1D17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31312A"/>
        </w:rPr>
        <w:t>o</w:t>
      </w:r>
      <w:r w:rsidR="0087651F" w:rsidRPr="0087651F">
        <w:rPr>
          <w:rFonts w:asciiTheme="majorHAnsi" w:eastAsia="Arial" w:hAnsiTheme="majorHAnsi" w:cs="Arial"/>
          <w:color w:val="31312A"/>
        </w:rPr>
        <w:t xml:space="preserve"> </w:t>
      </w:r>
      <w:r w:rsidR="0087651F" w:rsidRPr="0087651F">
        <w:rPr>
          <w:rFonts w:asciiTheme="majorHAnsi" w:eastAsia="Arial" w:hAnsiTheme="majorHAnsi" w:cs="Arial"/>
          <w:color w:val="31312A"/>
        </w:rPr>
        <w:softHyphen/>
      </w:r>
      <w:r w:rsidR="0087651F" w:rsidRPr="0087651F">
        <w:rPr>
          <w:rFonts w:asciiTheme="majorHAnsi" w:eastAsia="Arial" w:hAnsiTheme="majorHAnsi" w:cs="Arial"/>
          <w:color w:val="31312A"/>
        </w:rPr>
        <w:softHyphen/>
      </w:r>
      <w:r w:rsidR="0087651F" w:rsidRPr="0087651F">
        <w:rPr>
          <w:rFonts w:asciiTheme="majorHAnsi" w:eastAsia="Arial" w:hAnsiTheme="majorHAnsi" w:cs="Arial"/>
          <w:color w:val="31312A"/>
        </w:rPr>
        <w:softHyphen/>
      </w:r>
      <w:r w:rsidR="0087651F" w:rsidRPr="0087651F">
        <w:rPr>
          <w:rFonts w:asciiTheme="majorHAnsi" w:eastAsia="Arial" w:hAnsiTheme="majorHAnsi" w:cs="Arial"/>
          <w:color w:val="31312A"/>
        </w:rPr>
        <w:softHyphen/>
        <w:t>_________</w:t>
      </w:r>
      <w:r w:rsidR="00E104AA">
        <w:rPr>
          <w:rFonts w:asciiTheme="majorHAnsi" w:eastAsia="Arial" w:hAnsiTheme="majorHAnsi" w:cs="Arial"/>
          <w:color w:val="31312A"/>
        </w:rPr>
        <w:t>______________________________</w:t>
      </w:r>
      <w:r w:rsidR="0087651F" w:rsidRPr="0087651F">
        <w:rPr>
          <w:rFonts w:asciiTheme="majorHAnsi" w:eastAsia="Arial" w:hAnsiTheme="majorHAnsi" w:cs="Arial"/>
          <w:color w:val="31312A"/>
        </w:rPr>
        <w:t xml:space="preserve">_________________________________________________ </w:t>
      </w:r>
      <w:r w:rsidRPr="0087651F">
        <w:rPr>
          <w:rFonts w:asciiTheme="majorHAnsi" w:eastAsia="Arial" w:hAnsiTheme="majorHAnsi" w:cs="Arial"/>
          <w:color w:val="1F1D17"/>
        </w:rPr>
        <w:t>it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31312A"/>
          <w:spacing w:val="-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m</w:t>
      </w:r>
      <w:r w:rsidRPr="0087651F">
        <w:rPr>
          <w:rFonts w:asciiTheme="majorHAnsi" w:eastAsia="Arial" w:hAnsiTheme="majorHAnsi" w:cs="Arial"/>
          <w:color w:val="42443A"/>
        </w:rPr>
        <w:t>e</w:t>
      </w:r>
      <w:r w:rsidRPr="0087651F">
        <w:rPr>
          <w:rFonts w:asciiTheme="majorHAnsi" w:eastAsia="Arial" w:hAnsiTheme="majorHAnsi" w:cs="Arial"/>
          <w:color w:val="5B604F"/>
        </w:rPr>
        <w:t>m</w:t>
      </w:r>
      <w:r w:rsidRPr="0087651F">
        <w:rPr>
          <w:rFonts w:asciiTheme="majorHAnsi" w:eastAsia="Arial" w:hAnsiTheme="majorHAnsi" w:cs="Arial"/>
          <w:color w:val="31312A"/>
        </w:rPr>
        <w:t>be</w:t>
      </w:r>
      <w:r w:rsidRPr="0087651F">
        <w:rPr>
          <w:rFonts w:asciiTheme="majorHAnsi" w:eastAsia="Arial" w:hAnsiTheme="majorHAnsi" w:cs="Arial"/>
          <w:color w:val="42443A"/>
        </w:rPr>
        <w:t>r</w:t>
      </w:r>
      <w:r w:rsidRPr="0087651F">
        <w:rPr>
          <w:rFonts w:asciiTheme="majorHAnsi" w:eastAsia="Arial" w:hAnsiTheme="majorHAnsi" w:cs="Arial"/>
          <w:color w:val="31312A"/>
        </w:rPr>
        <w:t>s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56"/>
        </w:rPr>
        <w:t>1</w:t>
      </w:r>
      <w:r w:rsidRPr="0087651F">
        <w:rPr>
          <w:rFonts w:asciiTheme="majorHAnsi" w:eastAsia="Arial" w:hAnsiTheme="majorHAnsi" w:cs="Arial"/>
          <w:color w:val="42443A"/>
          <w:w w:val="91"/>
        </w:rPr>
        <w:t>3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1F1D17"/>
          <w:spacing w:val="1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Be</w:t>
      </w:r>
      <w:r w:rsidRPr="0087651F">
        <w:rPr>
          <w:rFonts w:asciiTheme="majorHAnsi" w:eastAsia="Arial" w:hAnsiTheme="majorHAnsi" w:cs="Arial"/>
          <w:color w:val="42443A"/>
        </w:rPr>
        <w:t>t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1F1D17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42443A"/>
        </w:rPr>
        <w:t>ig</w:t>
      </w:r>
      <w:r w:rsidRPr="0087651F">
        <w:rPr>
          <w:rFonts w:asciiTheme="majorHAnsi" w:eastAsia="Arial" w:hAnsiTheme="majorHAnsi" w:cs="Arial"/>
          <w:color w:val="1F1D17"/>
        </w:rPr>
        <w:t>ma</w:t>
      </w:r>
      <w:r w:rsidRPr="0087651F">
        <w:rPr>
          <w:rFonts w:asciiTheme="majorHAnsi" w:eastAsia="Arial" w:hAnsiTheme="majorHAnsi" w:cs="Arial"/>
          <w:color w:val="1F1D17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P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757C67"/>
          <w:spacing w:val="-3"/>
        </w:rPr>
        <w:t xml:space="preserve"> 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31312A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95"/>
        </w:rPr>
        <w:t>n</w:t>
      </w:r>
      <w:r w:rsidRPr="0087651F">
        <w:rPr>
          <w:rFonts w:asciiTheme="majorHAnsi" w:eastAsia="Arial" w:hAnsiTheme="majorHAnsi" w:cs="Arial"/>
          <w:color w:val="42443A"/>
          <w:w w:val="95"/>
        </w:rPr>
        <w:t>o</w:t>
      </w:r>
      <w:r w:rsidRPr="0087651F">
        <w:rPr>
          <w:rFonts w:asciiTheme="majorHAnsi" w:eastAsia="Arial" w:hAnsiTheme="majorHAnsi" w:cs="Arial"/>
          <w:color w:val="5B604F"/>
          <w:w w:val="95"/>
        </w:rPr>
        <w:t>n</w:t>
      </w:r>
      <w:r w:rsidRPr="0087651F">
        <w:rPr>
          <w:rFonts w:asciiTheme="majorHAnsi" w:eastAsia="Arial" w:hAnsiTheme="majorHAnsi" w:cs="Arial"/>
          <w:color w:val="070704"/>
          <w:w w:val="95"/>
        </w:rPr>
        <w:t>-</w:t>
      </w:r>
      <w:r w:rsidRPr="0087651F">
        <w:rPr>
          <w:rFonts w:asciiTheme="majorHAnsi" w:eastAsia="Arial" w:hAnsiTheme="majorHAnsi" w:cs="Arial"/>
          <w:color w:val="31312A"/>
          <w:w w:val="95"/>
        </w:rPr>
        <w:t>pro</w:t>
      </w:r>
      <w:r w:rsidRPr="0087651F">
        <w:rPr>
          <w:rFonts w:asciiTheme="majorHAnsi" w:eastAsia="Arial" w:hAnsiTheme="majorHAnsi" w:cs="Arial"/>
          <w:color w:val="5B604F"/>
          <w:w w:val="95"/>
        </w:rPr>
        <w:t>fi</w:t>
      </w:r>
      <w:r w:rsidRPr="0087651F">
        <w:rPr>
          <w:rFonts w:asciiTheme="majorHAnsi" w:eastAsia="Arial" w:hAnsiTheme="majorHAnsi" w:cs="Arial"/>
          <w:color w:val="1F1D17"/>
          <w:w w:val="95"/>
        </w:rPr>
        <w:t>t</w:t>
      </w:r>
      <w:r w:rsidRPr="0087651F">
        <w:rPr>
          <w:rFonts w:asciiTheme="majorHAnsi" w:eastAsia="Arial" w:hAnsiTheme="majorHAnsi" w:cs="Arial"/>
          <w:color w:val="1F1D17"/>
          <w:spacing w:val="34"/>
          <w:w w:val="95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107"/>
        </w:rPr>
        <w:t>or</w:t>
      </w:r>
      <w:r w:rsidRPr="0087651F">
        <w:rPr>
          <w:rFonts w:asciiTheme="majorHAnsi" w:eastAsia="Arial" w:hAnsiTheme="majorHAnsi" w:cs="Arial"/>
          <w:color w:val="31312A"/>
          <w:w w:val="103"/>
        </w:rPr>
        <w:t>ga</w:t>
      </w:r>
      <w:r w:rsidRPr="0087651F">
        <w:rPr>
          <w:rFonts w:asciiTheme="majorHAnsi" w:eastAsia="Arial" w:hAnsiTheme="majorHAnsi" w:cs="Arial"/>
          <w:color w:val="1F1D17"/>
          <w:w w:val="80"/>
        </w:rPr>
        <w:t>n</w:t>
      </w:r>
      <w:r w:rsidRPr="0087651F">
        <w:rPr>
          <w:rFonts w:asciiTheme="majorHAnsi" w:eastAsia="Arial" w:hAnsiTheme="majorHAnsi" w:cs="Arial"/>
          <w:color w:val="42443A"/>
          <w:w w:val="56"/>
        </w:rPr>
        <w:t>i</w:t>
      </w:r>
      <w:r w:rsidRPr="0087651F">
        <w:rPr>
          <w:rFonts w:asciiTheme="majorHAnsi" w:eastAsia="Arial" w:hAnsiTheme="majorHAnsi" w:cs="Arial"/>
          <w:color w:val="1F1D17"/>
          <w:w w:val="101"/>
        </w:rPr>
        <w:t>z</w:t>
      </w:r>
      <w:r w:rsidRPr="0087651F">
        <w:rPr>
          <w:rFonts w:asciiTheme="majorHAnsi" w:eastAsia="Arial" w:hAnsiTheme="majorHAnsi" w:cs="Arial"/>
          <w:color w:val="31312A"/>
          <w:w w:val="91"/>
        </w:rPr>
        <w:t>a</w:t>
      </w:r>
      <w:r w:rsidRPr="0087651F">
        <w:rPr>
          <w:rFonts w:asciiTheme="majorHAnsi" w:eastAsia="Arial" w:hAnsiTheme="majorHAnsi" w:cs="Arial"/>
          <w:color w:val="42443A"/>
          <w:w w:val="89"/>
        </w:rPr>
        <w:t>ti</w:t>
      </w:r>
      <w:r w:rsidRPr="0087651F">
        <w:rPr>
          <w:rFonts w:asciiTheme="majorHAnsi" w:eastAsia="Arial" w:hAnsiTheme="majorHAnsi" w:cs="Arial"/>
          <w:color w:val="31312A"/>
          <w:w w:val="97"/>
        </w:rPr>
        <w:t>on</w:t>
      </w:r>
      <w:r w:rsidRPr="0087651F">
        <w:rPr>
          <w:rFonts w:asciiTheme="majorHAnsi" w:eastAsia="Arial" w:hAnsiTheme="majorHAnsi" w:cs="Arial"/>
          <w:color w:val="757C67"/>
          <w:w w:val="69"/>
        </w:rPr>
        <w:t>.</w:t>
      </w:r>
      <w:r w:rsidR="0087651F" w:rsidRPr="0087651F">
        <w:rPr>
          <w:rFonts w:asciiTheme="majorHAnsi" w:eastAsia="Arial" w:hAnsiTheme="majorHAnsi" w:cs="Arial"/>
          <w:color w:val="757C67"/>
          <w:w w:val="69"/>
        </w:rPr>
        <w:t xml:space="preserve"> </w:t>
      </w:r>
      <w:r w:rsidRPr="0087651F">
        <w:rPr>
          <w:rFonts w:asciiTheme="majorHAnsi" w:eastAsia="Arial" w:hAnsiTheme="majorHAnsi" w:cs="Arial"/>
          <w:b/>
          <w:color w:val="1F1D17"/>
        </w:rPr>
        <w:t>Tru</w:t>
      </w:r>
      <w:r w:rsidRPr="0087651F">
        <w:rPr>
          <w:rFonts w:asciiTheme="majorHAnsi" w:eastAsia="Arial" w:hAnsiTheme="majorHAnsi" w:cs="Arial"/>
          <w:b/>
          <w:color w:val="1F1D17"/>
          <w:spacing w:val="-6"/>
        </w:rPr>
        <w:t>e</w:t>
      </w:r>
      <w:r w:rsidR="0087651F" w:rsidRPr="0087651F">
        <w:rPr>
          <w:rFonts w:asciiTheme="majorHAnsi" w:eastAsia="Arial" w:hAnsiTheme="majorHAnsi" w:cs="Arial"/>
          <w:b/>
          <w:color w:val="1F1D17"/>
          <w:spacing w:val="-6"/>
        </w:rPr>
        <w:t xml:space="preserve"> </w:t>
      </w:r>
      <w:r w:rsidRPr="0087651F">
        <w:rPr>
          <w:rFonts w:asciiTheme="majorHAnsi" w:eastAsia="Arial" w:hAnsiTheme="majorHAnsi" w:cs="Arial"/>
          <w:b/>
          <w:color w:val="42443A"/>
          <w:spacing w:val="-9"/>
        </w:rPr>
        <w:t>o</w:t>
      </w:r>
      <w:r w:rsidRPr="0087651F">
        <w:rPr>
          <w:rFonts w:asciiTheme="majorHAnsi" w:eastAsia="Arial" w:hAnsiTheme="majorHAnsi" w:cs="Arial"/>
          <w:b/>
          <w:color w:val="1F1D17"/>
        </w:rPr>
        <w:t>r</w:t>
      </w:r>
      <w:r w:rsidRPr="0087651F">
        <w:rPr>
          <w:rFonts w:asciiTheme="majorHAnsi" w:eastAsia="Arial" w:hAnsiTheme="majorHAnsi" w:cs="Arial"/>
          <w:b/>
          <w:color w:val="1F1D17"/>
          <w:spacing w:val="-5"/>
        </w:rPr>
        <w:t xml:space="preserve"> </w:t>
      </w:r>
      <w:r w:rsidRPr="0087651F">
        <w:rPr>
          <w:rFonts w:asciiTheme="majorHAnsi" w:eastAsia="Arial" w:hAnsiTheme="majorHAnsi" w:cs="Arial"/>
          <w:b/>
          <w:color w:val="070704"/>
          <w:w w:val="91"/>
        </w:rPr>
        <w:t>F</w:t>
      </w:r>
      <w:r w:rsidRPr="0087651F">
        <w:rPr>
          <w:rFonts w:asciiTheme="majorHAnsi" w:eastAsia="Arial" w:hAnsiTheme="majorHAnsi" w:cs="Arial"/>
          <w:b/>
          <w:color w:val="1F1D17"/>
          <w:w w:val="103"/>
        </w:rPr>
        <w:t>alse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56"/>
        </w:rPr>
        <w:t>1</w:t>
      </w:r>
      <w:r w:rsidRPr="0087651F">
        <w:rPr>
          <w:rFonts w:asciiTheme="majorHAnsi" w:eastAsia="Arial" w:hAnsiTheme="majorHAnsi" w:cs="Arial"/>
          <w:color w:val="1F1D17"/>
          <w:w w:val="103"/>
        </w:rPr>
        <w:t>4</w:t>
      </w:r>
      <w:r w:rsidRPr="0087651F">
        <w:rPr>
          <w:rFonts w:asciiTheme="majorHAnsi" w:eastAsia="Arial" w:hAnsiTheme="majorHAnsi" w:cs="Arial"/>
          <w:color w:val="070704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070704"/>
        </w:rPr>
        <w:t xml:space="preserve">  </w:t>
      </w:r>
      <w:r w:rsidRPr="0087651F">
        <w:rPr>
          <w:rFonts w:asciiTheme="majorHAnsi" w:eastAsia="Arial" w:hAnsiTheme="majorHAnsi" w:cs="Arial"/>
          <w:color w:val="070704"/>
          <w:spacing w:val="-9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1F1D17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o</w:t>
      </w:r>
      <w:r w:rsidRPr="0087651F">
        <w:rPr>
          <w:rFonts w:asciiTheme="majorHAnsi" w:eastAsia="Arial" w:hAnsiTheme="majorHAnsi" w:cs="Arial"/>
          <w:color w:val="1F1D17"/>
        </w:rPr>
        <w:t>ffi</w:t>
      </w:r>
      <w:r w:rsidRPr="0087651F">
        <w:rPr>
          <w:rFonts w:asciiTheme="majorHAnsi" w:eastAsia="Arial" w:hAnsiTheme="majorHAnsi" w:cs="Arial"/>
          <w:color w:val="42443A"/>
        </w:rPr>
        <w:t>ci</w:t>
      </w:r>
      <w:r w:rsidRPr="0087651F">
        <w:rPr>
          <w:rFonts w:asciiTheme="majorHAnsi" w:eastAsia="Arial" w:hAnsiTheme="majorHAnsi" w:cs="Arial"/>
          <w:color w:val="31312A"/>
        </w:rPr>
        <w:t>al</w:t>
      </w:r>
      <w:r w:rsidRPr="0087651F">
        <w:rPr>
          <w:rFonts w:asciiTheme="majorHAnsi" w:eastAsia="Arial" w:hAnsiTheme="majorHAnsi" w:cs="Arial"/>
          <w:color w:val="31312A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ma</w:t>
      </w:r>
      <w:r w:rsidRPr="0087651F">
        <w:rPr>
          <w:rFonts w:asciiTheme="majorHAnsi" w:eastAsia="Arial" w:hAnsiTheme="majorHAnsi" w:cs="Arial"/>
          <w:color w:val="42443A"/>
        </w:rPr>
        <w:t>g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1F1D17"/>
        </w:rPr>
        <w:t>zi</w:t>
      </w:r>
      <w:r w:rsidRPr="0087651F">
        <w:rPr>
          <w:rFonts w:asciiTheme="majorHAnsi" w:eastAsia="Arial" w:hAnsiTheme="majorHAnsi" w:cs="Arial"/>
          <w:color w:val="31312A"/>
        </w:rPr>
        <w:t>ne</w:t>
      </w:r>
      <w:r w:rsidRPr="0087651F">
        <w:rPr>
          <w:rFonts w:asciiTheme="majorHAnsi" w:eastAsia="Arial" w:hAnsiTheme="majorHAnsi" w:cs="Arial"/>
          <w:color w:val="31312A"/>
          <w:spacing w:val="10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of</w:t>
      </w:r>
      <w:r w:rsidRPr="0087651F">
        <w:rPr>
          <w:rFonts w:asciiTheme="majorHAnsi" w:eastAsia="Arial" w:hAnsiTheme="majorHAnsi" w:cs="Arial"/>
          <w:color w:val="31312A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Be</w:t>
      </w:r>
      <w:r w:rsidRPr="0087651F">
        <w:rPr>
          <w:rFonts w:asciiTheme="majorHAnsi" w:eastAsia="Arial" w:hAnsiTheme="majorHAnsi" w:cs="Arial"/>
          <w:color w:val="42443A"/>
        </w:rPr>
        <w:t>t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1F1D17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31312A"/>
          <w:w w:val="95"/>
        </w:rPr>
        <w:t>S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Pr="0087651F">
        <w:rPr>
          <w:rFonts w:asciiTheme="majorHAnsi" w:eastAsia="Arial" w:hAnsiTheme="majorHAnsi" w:cs="Arial"/>
          <w:color w:val="42443A"/>
          <w:w w:val="91"/>
        </w:rPr>
        <w:t>g</w:t>
      </w:r>
      <w:r w:rsidRPr="0087651F">
        <w:rPr>
          <w:rFonts w:asciiTheme="majorHAnsi" w:eastAsia="Arial" w:hAnsiTheme="majorHAnsi" w:cs="Arial"/>
          <w:color w:val="1F1D17"/>
          <w:w w:val="101"/>
        </w:rPr>
        <w:t>ma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</w:t>
      </w:r>
      <w:r w:rsidRPr="0087651F">
        <w:rPr>
          <w:rFonts w:asciiTheme="majorHAnsi" w:eastAsia="Arial" w:hAnsiTheme="majorHAnsi" w:cs="Arial"/>
          <w:color w:val="31312A"/>
          <w:w w:val="87"/>
        </w:rPr>
        <w:t>P</w:t>
      </w:r>
      <w:r w:rsidRPr="0087651F">
        <w:rPr>
          <w:rFonts w:asciiTheme="majorHAnsi" w:eastAsia="Arial" w:hAnsiTheme="majorHAnsi" w:cs="Arial"/>
          <w:color w:val="1F1D17"/>
          <w:w w:val="87"/>
        </w:rPr>
        <w:t>h</w:t>
      </w:r>
      <w:r w:rsidRPr="0087651F">
        <w:rPr>
          <w:rFonts w:asciiTheme="majorHAnsi" w:eastAsia="Arial" w:hAnsiTheme="majorHAnsi" w:cs="Arial"/>
          <w:color w:val="757C67"/>
          <w:w w:val="87"/>
        </w:rPr>
        <w:t>i</w:t>
      </w:r>
      <w:r w:rsidRPr="0087651F">
        <w:rPr>
          <w:rFonts w:asciiTheme="majorHAnsi" w:eastAsia="Arial" w:hAnsiTheme="majorHAnsi" w:cs="Arial"/>
          <w:color w:val="757C67"/>
          <w:spacing w:val="34"/>
          <w:w w:val="87"/>
        </w:rPr>
        <w:t xml:space="preserve"> </w:t>
      </w:r>
      <w:r w:rsidRPr="0087651F">
        <w:rPr>
          <w:rFonts w:asciiTheme="majorHAnsi" w:eastAsia="Arial" w:hAnsiTheme="majorHAnsi" w:cs="Arial"/>
          <w:color w:val="757C67"/>
          <w:w w:val="86"/>
        </w:rPr>
        <w:t>i</w:t>
      </w:r>
      <w:r w:rsidRPr="0087651F">
        <w:rPr>
          <w:rFonts w:asciiTheme="majorHAnsi" w:eastAsia="Arial" w:hAnsiTheme="majorHAnsi" w:cs="Arial"/>
          <w:color w:val="31312A"/>
          <w:w w:val="89"/>
        </w:rPr>
        <w:t>s</w:t>
      </w:r>
      <w:r w:rsidRPr="0087651F">
        <w:rPr>
          <w:rFonts w:asciiTheme="majorHAnsi" w:eastAsia="Arial" w:hAnsiTheme="majorHAnsi" w:cs="Arial"/>
          <w:color w:val="757C67"/>
          <w:w w:val="69"/>
        </w:rPr>
        <w:t>: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91"/>
        </w:rPr>
        <w:t>15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1F1D17"/>
        </w:rPr>
        <w:t>hat</w:t>
      </w:r>
      <w:r w:rsidRPr="0087651F">
        <w:rPr>
          <w:rFonts w:asciiTheme="majorHAnsi" w:eastAsia="Arial" w:hAnsiTheme="majorHAnsi" w:cs="Arial"/>
          <w:color w:val="1F1D17"/>
          <w:spacing w:val="7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p</w:t>
      </w:r>
      <w:r w:rsidRPr="0087651F">
        <w:rPr>
          <w:rFonts w:asciiTheme="majorHAnsi" w:eastAsia="Arial" w:hAnsiTheme="majorHAnsi" w:cs="Arial"/>
          <w:color w:val="5B604F"/>
        </w:rPr>
        <w:t>u</w:t>
      </w:r>
      <w:r w:rsidRPr="0087651F">
        <w:rPr>
          <w:rFonts w:asciiTheme="majorHAnsi" w:eastAsia="Arial" w:hAnsiTheme="majorHAnsi" w:cs="Arial"/>
          <w:color w:val="1F1D17"/>
        </w:rPr>
        <w:t>r</w:t>
      </w:r>
      <w:r w:rsidRPr="0087651F">
        <w:rPr>
          <w:rFonts w:asciiTheme="majorHAnsi" w:eastAsia="Arial" w:hAnsiTheme="majorHAnsi" w:cs="Arial"/>
          <w:color w:val="42443A"/>
        </w:rPr>
        <w:t>p</w:t>
      </w:r>
      <w:r w:rsidRPr="0087651F">
        <w:rPr>
          <w:rFonts w:asciiTheme="majorHAnsi" w:eastAsia="Arial" w:hAnsiTheme="majorHAnsi" w:cs="Arial"/>
          <w:color w:val="31312A"/>
        </w:rPr>
        <w:t>o</w:t>
      </w:r>
      <w:r w:rsidRPr="0087651F">
        <w:rPr>
          <w:rFonts w:asciiTheme="majorHAnsi" w:eastAsia="Arial" w:hAnsiTheme="majorHAnsi" w:cs="Arial"/>
          <w:color w:val="1F1D17"/>
        </w:rPr>
        <w:t>se</w:t>
      </w:r>
      <w:r w:rsidRPr="0087651F">
        <w:rPr>
          <w:rFonts w:asciiTheme="majorHAnsi" w:eastAsia="Arial" w:hAnsiTheme="majorHAnsi" w:cs="Arial"/>
          <w:color w:val="1F1D17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d</w:t>
      </w:r>
      <w:r w:rsidRPr="0087651F">
        <w:rPr>
          <w:rFonts w:asciiTheme="majorHAnsi" w:eastAsia="Arial" w:hAnsiTheme="majorHAnsi" w:cs="Arial"/>
          <w:color w:val="42443A"/>
        </w:rPr>
        <w:t>o</w:t>
      </w:r>
      <w:r w:rsidRPr="0087651F">
        <w:rPr>
          <w:rFonts w:asciiTheme="majorHAnsi" w:eastAsia="Arial" w:hAnsiTheme="majorHAnsi" w:cs="Arial"/>
          <w:color w:val="1F1D17"/>
        </w:rPr>
        <w:t>es</w:t>
      </w:r>
      <w:r w:rsidRPr="0087651F">
        <w:rPr>
          <w:rFonts w:asciiTheme="majorHAnsi" w:eastAsia="Arial" w:hAnsiTheme="majorHAnsi" w:cs="Arial"/>
          <w:color w:val="1F1D17"/>
          <w:spacing w:val="3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93"/>
        </w:rPr>
        <w:t>o</w:t>
      </w:r>
      <w:r w:rsidRPr="0087651F">
        <w:rPr>
          <w:rFonts w:asciiTheme="majorHAnsi" w:eastAsia="Arial" w:hAnsiTheme="majorHAnsi" w:cs="Arial"/>
          <w:color w:val="1F1D17"/>
          <w:w w:val="93"/>
        </w:rPr>
        <w:t>u</w:t>
      </w:r>
      <w:r w:rsidRPr="0087651F">
        <w:rPr>
          <w:rFonts w:asciiTheme="majorHAnsi" w:eastAsia="Arial" w:hAnsiTheme="majorHAnsi" w:cs="Arial"/>
          <w:color w:val="42443A"/>
          <w:w w:val="93"/>
        </w:rPr>
        <w:t>r</w:t>
      </w:r>
      <w:r w:rsidRPr="0087651F">
        <w:rPr>
          <w:rFonts w:asciiTheme="majorHAnsi" w:eastAsia="Arial" w:hAnsiTheme="majorHAnsi" w:cs="Arial"/>
          <w:color w:val="42443A"/>
          <w:spacing w:val="27"/>
          <w:w w:val="93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m</w:t>
      </w:r>
      <w:r w:rsidRPr="0087651F">
        <w:rPr>
          <w:rFonts w:asciiTheme="majorHAnsi" w:eastAsia="Arial" w:hAnsiTheme="majorHAnsi" w:cs="Arial"/>
          <w:color w:val="1F1D17"/>
        </w:rPr>
        <w:t>aga</w:t>
      </w:r>
      <w:r w:rsidRPr="0087651F">
        <w:rPr>
          <w:rFonts w:asciiTheme="majorHAnsi" w:eastAsia="Arial" w:hAnsiTheme="majorHAnsi" w:cs="Arial"/>
          <w:color w:val="31312A"/>
        </w:rPr>
        <w:t>z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1F1D17"/>
        </w:rPr>
        <w:t>n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31312A"/>
          <w:spacing w:val="10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se</w:t>
      </w:r>
      <w:r w:rsidRPr="0087651F">
        <w:rPr>
          <w:rFonts w:asciiTheme="majorHAnsi" w:eastAsia="Arial" w:hAnsiTheme="majorHAnsi" w:cs="Arial"/>
          <w:color w:val="31312A"/>
        </w:rPr>
        <w:t>rv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31312A"/>
        </w:rPr>
        <w:t>?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42443A"/>
          <w:w w:val="91"/>
        </w:rPr>
        <w:t>16</w:t>
      </w:r>
      <w:r w:rsidRPr="0087651F">
        <w:rPr>
          <w:rFonts w:asciiTheme="majorHAnsi" w:eastAsia="Arial" w:hAnsiTheme="majorHAnsi" w:cs="Arial"/>
          <w:color w:val="31312A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31312A"/>
        </w:rPr>
        <w:t xml:space="preserve">  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1F1D17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fi</w:t>
      </w:r>
      <w:r w:rsidRPr="0087651F">
        <w:rPr>
          <w:rFonts w:asciiTheme="majorHAnsi" w:eastAsia="Arial" w:hAnsiTheme="majorHAnsi" w:cs="Arial"/>
          <w:color w:val="42443A"/>
        </w:rPr>
        <w:t>r</w:t>
      </w:r>
      <w:r w:rsidRPr="0087651F">
        <w:rPr>
          <w:rFonts w:asciiTheme="majorHAnsi" w:eastAsia="Arial" w:hAnsiTheme="majorHAnsi" w:cs="Arial"/>
          <w:color w:val="31312A"/>
        </w:rPr>
        <w:t>st</w:t>
      </w:r>
      <w:r w:rsidRPr="0087651F">
        <w:rPr>
          <w:rFonts w:asciiTheme="majorHAnsi" w:eastAsia="Arial" w:hAnsiTheme="majorHAnsi" w:cs="Arial"/>
          <w:color w:val="31312A"/>
          <w:spacing w:val="1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B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1F1D17"/>
        </w:rPr>
        <w:t>ta</w:t>
      </w:r>
      <w:r w:rsidRPr="0087651F">
        <w:rPr>
          <w:rFonts w:asciiTheme="majorHAnsi" w:eastAsia="Arial" w:hAnsiTheme="majorHAnsi" w:cs="Arial"/>
          <w:color w:val="1F1D17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1F1D17"/>
        </w:rPr>
        <w:t>igma</w:t>
      </w:r>
      <w:r w:rsidRPr="0087651F">
        <w:rPr>
          <w:rFonts w:asciiTheme="majorHAnsi" w:eastAsia="Arial" w:hAnsiTheme="majorHAnsi" w:cs="Arial"/>
          <w:color w:val="1F1D17"/>
          <w:spacing w:val="7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95"/>
        </w:rPr>
        <w:t>P</w:t>
      </w:r>
      <w:r w:rsidRPr="0087651F">
        <w:rPr>
          <w:rFonts w:asciiTheme="majorHAnsi" w:eastAsia="Arial" w:hAnsiTheme="majorHAnsi" w:cs="Arial"/>
          <w:color w:val="1F1D17"/>
          <w:w w:val="80"/>
        </w:rPr>
        <w:t>h</w:t>
      </w:r>
      <w:r w:rsidRPr="0087651F">
        <w:rPr>
          <w:rFonts w:asciiTheme="majorHAnsi" w:eastAsia="Arial" w:hAnsiTheme="majorHAnsi" w:cs="Arial"/>
          <w:color w:val="42443A"/>
          <w:w w:val="56"/>
        </w:rPr>
        <w:t>i</w:t>
      </w:r>
      <w:r w:rsidR="0087651F" w:rsidRPr="0087651F">
        <w:rPr>
          <w:rFonts w:asciiTheme="majorHAnsi" w:eastAsia="Arial" w:hAnsiTheme="majorHAnsi" w:cs="Arial"/>
          <w:color w:val="42443A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S</w:t>
      </w:r>
      <w:r w:rsidRPr="0087651F">
        <w:rPr>
          <w:rFonts w:asciiTheme="majorHAnsi" w:eastAsia="Arial" w:hAnsiTheme="majorHAnsi" w:cs="Arial"/>
          <w:color w:val="5B604F"/>
        </w:rPr>
        <w:t>t</w:t>
      </w:r>
      <w:r w:rsidRPr="0087651F">
        <w:rPr>
          <w:rFonts w:asciiTheme="majorHAnsi" w:eastAsia="Arial" w:hAnsiTheme="majorHAnsi" w:cs="Arial"/>
          <w:color w:val="1F1D17"/>
        </w:rPr>
        <w:t>ate</w:t>
      </w:r>
      <w:r w:rsidRPr="0087651F">
        <w:rPr>
          <w:rFonts w:asciiTheme="majorHAnsi" w:eastAsia="Arial" w:hAnsiTheme="majorHAnsi" w:cs="Arial"/>
          <w:color w:val="1F1D17"/>
          <w:spacing w:val="7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96"/>
        </w:rPr>
        <w:t>Co</w:t>
      </w:r>
      <w:r w:rsidRPr="0087651F">
        <w:rPr>
          <w:rFonts w:asciiTheme="majorHAnsi" w:eastAsia="Arial" w:hAnsiTheme="majorHAnsi" w:cs="Arial"/>
          <w:color w:val="1F1D17"/>
          <w:w w:val="96"/>
        </w:rPr>
        <w:t>n</w:t>
      </w:r>
      <w:r w:rsidRPr="0087651F">
        <w:rPr>
          <w:rFonts w:asciiTheme="majorHAnsi" w:eastAsia="Arial" w:hAnsiTheme="majorHAnsi" w:cs="Arial"/>
          <w:color w:val="42443A"/>
          <w:w w:val="96"/>
        </w:rPr>
        <w:t>ve</w:t>
      </w:r>
      <w:r w:rsidRPr="0087651F">
        <w:rPr>
          <w:rFonts w:asciiTheme="majorHAnsi" w:eastAsia="Arial" w:hAnsiTheme="majorHAnsi" w:cs="Arial"/>
          <w:color w:val="1F1D17"/>
          <w:w w:val="96"/>
        </w:rPr>
        <w:t>nti</w:t>
      </w:r>
      <w:r w:rsidRPr="0087651F">
        <w:rPr>
          <w:rFonts w:asciiTheme="majorHAnsi" w:eastAsia="Arial" w:hAnsiTheme="majorHAnsi" w:cs="Arial"/>
          <w:color w:val="42443A"/>
          <w:w w:val="96"/>
        </w:rPr>
        <w:t>on</w:t>
      </w:r>
      <w:r w:rsidRPr="0087651F">
        <w:rPr>
          <w:rFonts w:asciiTheme="majorHAnsi" w:eastAsia="Arial" w:hAnsiTheme="majorHAnsi" w:cs="Arial"/>
          <w:color w:val="42443A"/>
          <w:spacing w:val="40"/>
          <w:w w:val="96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1F1D17"/>
        </w:rPr>
        <w:t>s</w:t>
      </w:r>
      <w:r w:rsidRPr="0087651F">
        <w:rPr>
          <w:rFonts w:asciiTheme="majorHAnsi" w:eastAsia="Arial" w:hAnsiTheme="majorHAnsi" w:cs="Arial"/>
          <w:color w:val="1F1D17"/>
          <w:spacing w:val="15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90"/>
        </w:rPr>
        <w:t>h</w:t>
      </w:r>
      <w:r w:rsidRPr="0087651F">
        <w:rPr>
          <w:rFonts w:asciiTheme="majorHAnsi" w:eastAsia="Arial" w:hAnsiTheme="majorHAnsi" w:cs="Arial"/>
          <w:color w:val="42443A"/>
          <w:w w:val="90"/>
        </w:rPr>
        <w:t>e</w:t>
      </w:r>
      <w:r w:rsidRPr="0087651F">
        <w:rPr>
          <w:rFonts w:asciiTheme="majorHAnsi" w:eastAsia="Arial" w:hAnsiTheme="majorHAnsi" w:cs="Arial"/>
          <w:color w:val="757C67"/>
          <w:w w:val="90"/>
        </w:rPr>
        <w:t>l</w:t>
      </w:r>
      <w:r w:rsidRPr="0087651F">
        <w:rPr>
          <w:rFonts w:asciiTheme="majorHAnsi" w:eastAsia="Arial" w:hAnsiTheme="majorHAnsi" w:cs="Arial"/>
          <w:color w:val="42443A"/>
          <w:w w:val="90"/>
        </w:rPr>
        <w:t>d</w:t>
      </w:r>
      <w:r w:rsidRPr="0087651F">
        <w:rPr>
          <w:rFonts w:asciiTheme="majorHAnsi" w:eastAsia="Arial" w:hAnsiTheme="majorHAnsi" w:cs="Arial"/>
          <w:color w:val="42443A"/>
          <w:spacing w:val="32"/>
          <w:w w:val="90"/>
        </w:rPr>
        <w:t xml:space="preserve"> 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n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56"/>
        </w:rPr>
        <w:t>1</w:t>
      </w:r>
      <w:r w:rsidRPr="0087651F">
        <w:rPr>
          <w:rFonts w:asciiTheme="majorHAnsi" w:eastAsia="Arial" w:hAnsiTheme="majorHAnsi" w:cs="Arial"/>
          <w:color w:val="42443A"/>
          <w:w w:val="91"/>
        </w:rPr>
        <w:t>7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1F1D17"/>
          <w:spacing w:val="1"/>
        </w:rPr>
        <w:t xml:space="preserve"> </w:t>
      </w:r>
      <w:proofErr w:type="gramStart"/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1F1D17"/>
        </w:rPr>
        <w:t>e</w:t>
      </w:r>
      <w:proofErr w:type="gramEnd"/>
      <w:r w:rsidRPr="0087651F">
        <w:rPr>
          <w:rFonts w:asciiTheme="majorHAnsi" w:eastAsia="Arial" w:hAnsiTheme="majorHAnsi" w:cs="Arial"/>
          <w:color w:val="1F1D17"/>
          <w:spacing w:val="14"/>
        </w:rPr>
        <w:t xml:space="preserve"> </w:t>
      </w:r>
      <w:r w:rsidRPr="0087651F">
        <w:rPr>
          <w:rFonts w:asciiTheme="majorHAnsi" w:eastAsia="Arial" w:hAnsiTheme="majorHAnsi" w:cs="Arial"/>
          <w:color w:val="5B604F"/>
        </w:rPr>
        <w:t>m</w:t>
      </w:r>
      <w:r w:rsidRPr="0087651F">
        <w:rPr>
          <w:rFonts w:asciiTheme="majorHAnsi" w:eastAsia="Arial" w:hAnsiTheme="majorHAnsi" w:cs="Arial"/>
          <w:color w:val="31312A"/>
        </w:rPr>
        <w:t>os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1F1D17"/>
          <w:spacing w:val="3"/>
        </w:rPr>
        <w:t xml:space="preserve"> </w:t>
      </w:r>
      <w:r w:rsidRPr="0087651F">
        <w:rPr>
          <w:rFonts w:asciiTheme="majorHAnsi" w:eastAsia="Arial" w:hAnsiTheme="majorHAnsi" w:cs="Arial"/>
          <w:color w:val="070704"/>
          <w:w w:val="56"/>
        </w:rPr>
        <w:t>i</w:t>
      </w:r>
      <w:r w:rsidRPr="0087651F">
        <w:rPr>
          <w:rFonts w:asciiTheme="majorHAnsi" w:eastAsia="Arial" w:hAnsiTheme="majorHAnsi" w:cs="Arial"/>
          <w:color w:val="31312A"/>
          <w:w w:val="91"/>
        </w:rPr>
        <w:t>m</w:t>
      </w:r>
      <w:r w:rsidRPr="0087651F">
        <w:rPr>
          <w:rFonts w:asciiTheme="majorHAnsi" w:eastAsia="Arial" w:hAnsiTheme="majorHAnsi" w:cs="Arial"/>
          <w:color w:val="42443A"/>
          <w:w w:val="91"/>
        </w:rPr>
        <w:t>p</w:t>
      </w:r>
      <w:r w:rsidRPr="0087651F">
        <w:rPr>
          <w:rFonts w:asciiTheme="majorHAnsi" w:eastAsia="Arial" w:hAnsiTheme="majorHAnsi" w:cs="Arial"/>
          <w:color w:val="1F1D17"/>
          <w:w w:val="103"/>
        </w:rPr>
        <w:t>o</w:t>
      </w:r>
      <w:r w:rsidRPr="0087651F">
        <w:rPr>
          <w:rFonts w:asciiTheme="majorHAnsi" w:eastAsia="Arial" w:hAnsiTheme="majorHAnsi" w:cs="Arial"/>
          <w:color w:val="42443A"/>
          <w:w w:val="104"/>
        </w:rPr>
        <w:t>rt</w:t>
      </w:r>
      <w:r w:rsidRPr="0087651F">
        <w:rPr>
          <w:rFonts w:asciiTheme="majorHAnsi" w:eastAsia="Arial" w:hAnsiTheme="majorHAnsi" w:cs="Arial"/>
          <w:color w:val="31312A"/>
          <w:w w:val="91"/>
        </w:rPr>
        <w:t>a</w:t>
      </w:r>
      <w:r w:rsidRPr="0087651F">
        <w:rPr>
          <w:rFonts w:asciiTheme="majorHAnsi" w:eastAsia="Arial" w:hAnsiTheme="majorHAnsi" w:cs="Arial"/>
          <w:color w:val="42443A"/>
          <w:w w:val="91"/>
        </w:rPr>
        <w:t>n</w:t>
      </w:r>
      <w:r w:rsidRPr="0087651F">
        <w:rPr>
          <w:rFonts w:asciiTheme="majorHAnsi" w:eastAsia="Arial" w:hAnsiTheme="majorHAnsi" w:cs="Arial"/>
          <w:color w:val="31312A"/>
          <w:w w:val="111"/>
        </w:rPr>
        <w:t>t</w:t>
      </w:r>
      <w:r w:rsidR="0087651F" w:rsidRPr="0087651F">
        <w:rPr>
          <w:rFonts w:asciiTheme="majorHAnsi" w:eastAsia="Arial" w:hAnsiTheme="majorHAnsi" w:cs="Arial"/>
          <w:color w:val="31312A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114"/>
        </w:rPr>
        <w:t>t</w:t>
      </w:r>
      <w:r w:rsidRPr="0087651F">
        <w:rPr>
          <w:rFonts w:asciiTheme="majorHAnsi" w:eastAsia="Arial" w:hAnsiTheme="majorHAnsi" w:cs="Arial"/>
          <w:color w:val="5B604F"/>
          <w:w w:val="95"/>
        </w:rPr>
        <w:t>r</w:t>
      </w:r>
      <w:r w:rsidRPr="0087651F">
        <w:rPr>
          <w:rFonts w:asciiTheme="majorHAnsi" w:eastAsia="Arial" w:hAnsiTheme="majorHAnsi" w:cs="Arial"/>
          <w:color w:val="1F1D17"/>
          <w:w w:val="97"/>
        </w:rPr>
        <w:t>ad</w:t>
      </w:r>
      <w:r w:rsidRPr="0087651F">
        <w:rPr>
          <w:rFonts w:asciiTheme="majorHAnsi" w:eastAsia="Arial" w:hAnsiTheme="majorHAnsi" w:cs="Arial"/>
          <w:color w:val="757C67"/>
          <w:w w:val="56"/>
        </w:rPr>
        <w:t>i</w:t>
      </w:r>
      <w:r w:rsidRPr="0087651F">
        <w:rPr>
          <w:rFonts w:asciiTheme="majorHAnsi" w:eastAsia="Arial" w:hAnsiTheme="majorHAnsi" w:cs="Arial"/>
          <w:color w:val="42443A"/>
          <w:w w:val="114"/>
        </w:rPr>
        <w:t>t</w:t>
      </w:r>
      <w:r w:rsidRPr="0087651F">
        <w:rPr>
          <w:rFonts w:asciiTheme="majorHAnsi" w:eastAsia="Arial" w:hAnsiTheme="majorHAnsi" w:cs="Arial"/>
          <w:color w:val="757C67"/>
          <w:w w:val="86"/>
        </w:rPr>
        <w:t>i</w:t>
      </w:r>
      <w:r w:rsidRPr="0087651F">
        <w:rPr>
          <w:rFonts w:asciiTheme="majorHAnsi" w:eastAsia="Arial" w:hAnsiTheme="majorHAnsi" w:cs="Arial"/>
          <w:color w:val="31312A"/>
          <w:w w:val="101"/>
        </w:rPr>
        <w:t>on</w:t>
      </w:r>
      <w:r w:rsidR="0087651F" w:rsidRPr="0087651F">
        <w:rPr>
          <w:rFonts w:asciiTheme="majorHAnsi" w:eastAsia="Arial" w:hAnsiTheme="majorHAnsi" w:cs="Arial"/>
          <w:color w:val="31312A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o</w:t>
      </w:r>
      <w:r w:rsidRPr="0087651F">
        <w:rPr>
          <w:rFonts w:asciiTheme="majorHAnsi" w:eastAsia="Arial" w:hAnsiTheme="majorHAnsi" w:cs="Arial"/>
          <w:color w:val="5B604F"/>
        </w:rPr>
        <w:t>f</w:t>
      </w:r>
      <w:r w:rsidRPr="0087651F">
        <w:rPr>
          <w:rFonts w:asciiTheme="majorHAnsi" w:eastAsia="Arial" w:hAnsiTheme="majorHAnsi" w:cs="Arial"/>
          <w:color w:val="5B604F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Be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Sig</w:t>
      </w:r>
      <w:r w:rsidRPr="0087651F">
        <w:rPr>
          <w:rFonts w:asciiTheme="majorHAnsi" w:eastAsia="Arial" w:hAnsiTheme="majorHAnsi" w:cs="Arial"/>
          <w:color w:val="5B604F"/>
        </w:rPr>
        <w:t>m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18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86"/>
        </w:rPr>
        <w:t>P</w:t>
      </w:r>
      <w:r w:rsidRPr="0087651F">
        <w:rPr>
          <w:rFonts w:asciiTheme="majorHAnsi" w:eastAsia="Arial" w:hAnsiTheme="majorHAnsi" w:cs="Arial"/>
          <w:color w:val="31312A"/>
          <w:w w:val="91"/>
        </w:rPr>
        <w:t>h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</w:t>
      </w:r>
      <w:r w:rsidRPr="0087651F">
        <w:rPr>
          <w:rFonts w:asciiTheme="majorHAnsi" w:eastAsia="Arial" w:hAnsiTheme="majorHAnsi" w:cs="Arial"/>
          <w:color w:val="070704"/>
          <w:w w:val="56"/>
        </w:rPr>
        <w:t>i</w:t>
      </w:r>
      <w:r w:rsidRPr="0087651F">
        <w:rPr>
          <w:rFonts w:asciiTheme="majorHAnsi" w:eastAsia="Arial" w:hAnsiTheme="majorHAnsi" w:cs="Arial"/>
          <w:color w:val="31312A"/>
          <w:w w:val="101"/>
        </w:rPr>
        <w:t>s</w:t>
      </w:r>
      <w:r w:rsidR="0087651F" w:rsidRPr="0087651F">
        <w:rPr>
          <w:rFonts w:asciiTheme="majorHAnsi" w:eastAsia="Arial" w:hAnsiTheme="majorHAnsi" w:cs="Arial"/>
          <w:color w:val="31312A"/>
          <w:w w:val="101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94"/>
        </w:rPr>
        <w:t>W</w:t>
      </w:r>
      <w:r w:rsidRPr="0087651F">
        <w:rPr>
          <w:rFonts w:asciiTheme="majorHAnsi" w:eastAsia="Arial" w:hAnsiTheme="majorHAnsi" w:cs="Arial"/>
          <w:color w:val="31312A"/>
          <w:w w:val="94"/>
        </w:rPr>
        <w:t>he</w:t>
      </w:r>
      <w:r w:rsidRPr="0087651F">
        <w:rPr>
          <w:rFonts w:asciiTheme="majorHAnsi" w:eastAsia="Arial" w:hAnsiTheme="majorHAnsi" w:cs="Arial"/>
          <w:color w:val="42443A"/>
          <w:w w:val="94"/>
        </w:rPr>
        <w:t>n</w:t>
      </w:r>
      <w:r w:rsidR="00E104AA">
        <w:rPr>
          <w:rFonts w:asciiTheme="majorHAnsi" w:eastAsia="Arial" w:hAnsiTheme="majorHAnsi" w:cs="Arial"/>
          <w:color w:val="42443A"/>
          <w:w w:val="94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is</w:t>
      </w:r>
      <w:r w:rsidRPr="0087651F">
        <w:rPr>
          <w:rFonts w:asciiTheme="majorHAnsi" w:eastAsia="Arial" w:hAnsiTheme="majorHAnsi" w:cs="Arial"/>
          <w:color w:val="1F1D17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it</w:t>
      </w:r>
      <w:r w:rsidRPr="0087651F">
        <w:rPr>
          <w:rFonts w:asciiTheme="majorHAnsi" w:eastAsia="Arial" w:hAnsiTheme="majorHAnsi" w:cs="Arial"/>
          <w:color w:val="1F1D17"/>
          <w:spacing w:val="-3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c</w:t>
      </w:r>
      <w:r w:rsidRPr="0087651F">
        <w:rPr>
          <w:rFonts w:asciiTheme="majorHAnsi" w:eastAsia="Arial" w:hAnsiTheme="majorHAnsi" w:cs="Arial"/>
          <w:color w:val="1F1D17"/>
        </w:rPr>
        <w:t>el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5B604F"/>
        </w:rPr>
        <w:t>b</w:t>
      </w:r>
      <w:r w:rsidRPr="0087651F">
        <w:rPr>
          <w:rFonts w:asciiTheme="majorHAnsi" w:eastAsia="Arial" w:hAnsiTheme="majorHAnsi" w:cs="Arial"/>
          <w:color w:val="42443A"/>
        </w:rPr>
        <w:t>r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42443A"/>
        </w:rPr>
        <w:t>d?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56"/>
        </w:rPr>
        <w:t>1</w:t>
      </w:r>
      <w:r w:rsidRPr="0087651F">
        <w:rPr>
          <w:rFonts w:asciiTheme="majorHAnsi" w:eastAsia="Arial" w:hAnsiTheme="majorHAnsi" w:cs="Arial"/>
          <w:color w:val="42443A"/>
          <w:w w:val="91"/>
        </w:rPr>
        <w:t>8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1F1D17"/>
          <w:spacing w:val="12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Li</w:t>
      </w:r>
      <w:r w:rsidRPr="0087651F">
        <w:rPr>
          <w:rFonts w:asciiTheme="majorHAnsi" w:eastAsia="Arial" w:hAnsiTheme="majorHAnsi" w:cs="Arial"/>
          <w:color w:val="1F1D17"/>
        </w:rPr>
        <w:t>s</w:t>
      </w:r>
      <w:r w:rsidRPr="0087651F">
        <w:rPr>
          <w:rFonts w:asciiTheme="majorHAnsi" w:eastAsia="Arial" w:hAnsiTheme="majorHAnsi" w:cs="Arial"/>
          <w:color w:val="42443A"/>
        </w:rPr>
        <w:t xml:space="preserve">t </w:t>
      </w:r>
      <w:r w:rsidRPr="0087651F">
        <w:rPr>
          <w:rFonts w:asciiTheme="majorHAnsi" w:eastAsia="Arial" w:hAnsiTheme="majorHAnsi" w:cs="Arial"/>
          <w:color w:val="31312A"/>
        </w:rPr>
        <w:t>o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1F1D17"/>
        </w:rPr>
        <w:t>er</w:t>
      </w:r>
      <w:r w:rsidRPr="0087651F">
        <w:rPr>
          <w:rFonts w:asciiTheme="majorHAnsi" w:eastAsia="Arial" w:hAnsiTheme="majorHAnsi" w:cs="Arial"/>
          <w:color w:val="1F1D17"/>
          <w:spacing w:val="6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B</w:t>
      </w:r>
      <w:r w:rsidRPr="0087651F">
        <w:rPr>
          <w:rFonts w:asciiTheme="majorHAnsi" w:eastAsia="Arial" w:hAnsiTheme="majorHAnsi" w:cs="Arial"/>
          <w:color w:val="42443A"/>
        </w:rPr>
        <w:t>e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1F1D17"/>
        </w:rPr>
        <w:t>ig</w:t>
      </w:r>
      <w:r w:rsidRPr="0087651F">
        <w:rPr>
          <w:rFonts w:asciiTheme="majorHAnsi" w:eastAsia="Arial" w:hAnsiTheme="majorHAnsi" w:cs="Arial"/>
          <w:color w:val="31312A"/>
        </w:rPr>
        <w:t>m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1F1D17"/>
          <w:spacing w:val="9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95"/>
        </w:rPr>
        <w:t>P</w:t>
      </w:r>
      <w:r w:rsidRPr="0087651F">
        <w:rPr>
          <w:rFonts w:asciiTheme="majorHAnsi" w:eastAsia="Arial" w:hAnsiTheme="majorHAnsi" w:cs="Arial"/>
          <w:color w:val="1F1D17"/>
          <w:w w:val="80"/>
        </w:rPr>
        <w:t>h</w:t>
      </w:r>
      <w:r w:rsidRPr="0087651F">
        <w:rPr>
          <w:rFonts w:asciiTheme="majorHAnsi" w:eastAsia="Arial" w:hAnsiTheme="majorHAnsi" w:cs="Arial"/>
          <w:color w:val="42443A"/>
          <w:w w:val="56"/>
        </w:rPr>
        <w:t>i</w:t>
      </w:r>
      <w:r w:rsidR="0087651F" w:rsidRPr="0087651F">
        <w:rPr>
          <w:rFonts w:asciiTheme="majorHAnsi" w:eastAsia="Arial" w:hAnsiTheme="majorHAnsi" w:cs="Arial"/>
          <w:color w:val="42443A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98"/>
        </w:rPr>
        <w:t>tra</w:t>
      </w:r>
      <w:r w:rsidRPr="0087651F">
        <w:rPr>
          <w:rFonts w:asciiTheme="majorHAnsi" w:eastAsia="Arial" w:hAnsiTheme="majorHAnsi" w:cs="Arial"/>
          <w:color w:val="42443A"/>
          <w:w w:val="91"/>
        </w:rPr>
        <w:t>d</w:t>
      </w:r>
      <w:r w:rsidRPr="0087651F">
        <w:rPr>
          <w:rFonts w:asciiTheme="majorHAnsi" w:eastAsia="Arial" w:hAnsiTheme="majorHAnsi" w:cs="Arial"/>
          <w:color w:val="1F1D17"/>
          <w:w w:val="88"/>
        </w:rPr>
        <w:t>iti</w:t>
      </w:r>
      <w:r w:rsidRPr="0087651F">
        <w:rPr>
          <w:rFonts w:asciiTheme="majorHAnsi" w:eastAsia="Arial" w:hAnsiTheme="majorHAnsi" w:cs="Arial"/>
          <w:color w:val="42443A"/>
          <w:w w:val="103"/>
        </w:rPr>
        <w:t>o</w:t>
      </w:r>
      <w:r w:rsidRPr="0087651F">
        <w:rPr>
          <w:rFonts w:asciiTheme="majorHAnsi" w:eastAsia="Arial" w:hAnsiTheme="majorHAnsi" w:cs="Arial"/>
          <w:color w:val="1F1D17"/>
          <w:w w:val="80"/>
        </w:rPr>
        <w:t>n</w:t>
      </w:r>
      <w:r w:rsidRPr="0087651F">
        <w:rPr>
          <w:rFonts w:asciiTheme="majorHAnsi" w:eastAsia="Arial" w:hAnsiTheme="majorHAnsi" w:cs="Arial"/>
          <w:color w:val="31312A"/>
          <w:w w:val="101"/>
        </w:rPr>
        <w:t>s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42443A"/>
          <w:w w:val="91"/>
        </w:rPr>
        <w:t>19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1F1D17"/>
          <w:spacing w:val="-19"/>
        </w:rPr>
        <w:t xml:space="preserve"> </w:t>
      </w:r>
      <w:r w:rsidRPr="0087651F">
        <w:rPr>
          <w:rFonts w:asciiTheme="majorHAnsi" w:eastAsia="Arial" w:hAnsiTheme="majorHAnsi" w:cs="Arial"/>
          <w:color w:val="31312A"/>
          <w:w w:val="90"/>
        </w:rPr>
        <w:t>O</w:t>
      </w:r>
      <w:r w:rsidRPr="0087651F">
        <w:rPr>
          <w:rFonts w:asciiTheme="majorHAnsi" w:eastAsia="Arial" w:hAnsiTheme="majorHAnsi" w:cs="Arial"/>
          <w:color w:val="42443A"/>
          <w:w w:val="90"/>
        </w:rPr>
        <w:t>ffi</w:t>
      </w:r>
      <w:r w:rsidRPr="0087651F">
        <w:rPr>
          <w:rFonts w:asciiTheme="majorHAnsi" w:eastAsia="Arial" w:hAnsiTheme="majorHAnsi" w:cs="Arial"/>
          <w:color w:val="31312A"/>
          <w:w w:val="89"/>
        </w:rPr>
        <w:t>c</w:t>
      </w:r>
      <w:r w:rsidRPr="0087651F">
        <w:rPr>
          <w:rFonts w:asciiTheme="majorHAnsi" w:eastAsia="Arial" w:hAnsiTheme="majorHAnsi" w:cs="Arial"/>
          <w:color w:val="1F1D17"/>
          <w:w w:val="98"/>
        </w:rPr>
        <w:t>ia</w:t>
      </w:r>
      <w:r w:rsidRPr="0087651F">
        <w:rPr>
          <w:rFonts w:asciiTheme="majorHAnsi" w:eastAsia="Arial" w:hAnsiTheme="majorHAnsi" w:cs="Arial"/>
          <w:color w:val="42443A"/>
          <w:w w:val="56"/>
        </w:rPr>
        <w:t>l</w:t>
      </w:r>
      <w:r w:rsidR="0087651F" w:rsidRPr="0087651F">
        <w:rPr>
          <w:rFonts w:asciiTheme="majorHAnsi" w:eastAsia="Arial" w:hAnsiTheme="majorHAnsi" w:cs="Arial"/>
          <w:color w:val="42443A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sec</w:t>
      </w:r>
      <w:r w:rsidRPr="0087651F">
        <w:rPr>
          <w:rFonts w:asciiTheme="majorHAnsi" w:eastAsia="Arial" w:hAnsiTheme="majorHAnsi" w:cs="Arial"/>
          <w:color w:val="42443A"/>
        </w:rPr>
        <w:t>ond</w:t>
      </w:r>
      <w:r w:rsidRPr="0087651F">
        <w:rPr>
          <w:rFonts w:asciiTheme="majorHAnsi" w:eastAsia="Arial" w:hAnsiTheme="majorHAnsi" w:cs="Arial"/>
          <w:color w:val="42443A"/>
          <w:spacing w:val="6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91"/>
        </w:rPr>
        <w:t>d</w:t>
      </w:r>
      <w:r w:rsidRPr="0087651F">
        <w:rPr>
          <w:rFonts w:asciiTheme="majorHAnsi" w:eastAsia="Arial" w:hAnsiTheme="majorHAnsi" w:cs="Arial"/>
          <w:color w:val="31312A"/>
          <w:w w:val="91"/>
        </w:rPr>
        <w:t>e</w:t>
      </w:r>
      <w:r w:rsidRPr="0087651F">
        <w:rPr>
          <w:rFonts w:asciiTheme="majorHAnsi" w:eastAsia="Arial" w:hAnsiTheme="majorHAnsi" w:cs="Arial"/>
          <w:color w:val="1F1D17"/>
          <w:w w:val="91"/>
        </w:rPr>
        <w:t>g</w:t>
      </w:r>
      <w:r w:rsidRPr="0087651F">
        <w:rPr>
          <w:rFonts w:asciiTheme="majorHAnsi" w:eastAsia="Arial" w:hAnsiTheme="majorHAnsi" w:cs="Arial"/>
          <w:color w:val="5B604F"/>
          <w:w w:val="75"/>
        </w:rPr>
        <w:t>r</w:t>
      </w:r>
      <w:r w:rsidRPr="0087651F">
        <w:rPr>
          <w:rFonts w:asciiTheme="majorHAnsi" w:eastAsia="Arial" w:hAnsiTheme="majorHAnsi" w:cs="Arial"/>
          <w:color w:val="31312A"/>
          <w:w w:val="103"/>
        </w:rPr>
        <w:t>e</w:t>
      </w:r>
      <w:r w:rsidRPr="0087651F">
        <w:rPr>
          <w:rFonts w:asciiTheme="majorHAnsi" w:eastAsia="Arial" w:hAnsiTheme="majorHAnsi" w:cs="Arial"/>
          <w:color w:val="42443A"/>
          <w:w w:val="101"/>
        </w:rPr>
        <w:t>e</w:t>
      </w:r>
      <w:r w:rsidR="0087651F" w:rsidRPr="0087651F">
        <w:rPr>
          <w:rFonts w:asciiTheme="majorHAnsi" w:eastAsia="Arial" w:hAnsiTheme="majorHAnsi" w:cs="Arial"/>
          <w:color w:val="42443A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o</w:t>
      </w:r>
      <w:r w:rsidRPr="0087651F">
        <w:rPr>
          <w:rFonts w:asciiTheme="majorHAnsi" w:eastAsia="Arial" w:hAnsiTheme="majorHAnsi" w:cs="Arial"/>
          <w:color w:val="5B604F"/>
        </w:rPr>
        <w:t>f</w:t>
      </w:r>
      <w:r w:rsidRPr="0087651F">
        <w:rPr>
          <w:rFonts w:asciiTheme="majorHAnsi" w:eastAsia="Arial" w:hAnsiTheme="majorHAnsi" w:cs="Arial"/>
          <w:color w:val="5B604F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Be</w:t>
      </w:r>
      <w:r w:rsidRPr="0087651F">
        <w:rPr>
          <w:rFonts w:asciiTheme="majorHAnsi" w:eastAsia="Arial" w:hAnsiTheme="majorHAnsi" w:cs="Arial"/>
          <w:color w:val="42443A"/>
        </w:rPr>
        <w:t>t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1F1D17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31312A"/>
          <w:w w:val="95"/>
        </w:rPr>
        <w:t>S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Pr="0087651F">
        <w:rPr>
          <w:rFonts w:asciiTheme="majorHAnsi" w:eastAsia="Arial" w:hAnsiTheme="majorHAnsi" w:cs="Arial"/>
          <w:color w:val="42443A"/>
          <w:w w:val="91"/>
        </w:rPr>
        <w:t>g</w:t>
      </w:r>
      <w:r w:rsidRPr="0087651F">
        <w:rPr>
          <w:rFonts w:asciiTheme="majorHAnsi" w:eastAsia="Arial" w:hAnsiTheme="majorHAnsi" w:cs="Arial"/>
          <w:color w:val="1F1D17"/>
          <w:w w:val="101"/>
        </w:rPr>
        <w:t>ma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88"/>
        </w:rPr>
        <w:t>P</w:t>
      </w:r>
      <w:r w:rsidRPr="0087651F">
        <w:rPr>
          <w:rFonts w:asciiTheme="majorHAnsi" w:eastAsia="Arial" w:hAnsiTheme="majorHAnsi" w:cs="Arial"/>
          <w:color w:val="1F1D17"/>
          <w:w w:val="88"/>
        </w:rPr>
        <w:t>h</w:t>
      </w:r>
      <w:r w:rsidRPr="0087651F">
        <w:rPr>
          <w:rFonts w:asciiTheme="majorHAnsi" w:eastAsia="Arial" w:hAnsiTheme="majorHAnsi" w:cs="Arial"/>
          <w:color w:val="757C67"/>
          <w:w w:val="88"/>
        </w:rPr>
        <w:t>i,</w:t>
      </w:r>
      <w:r w:rsidR="0087651F" w:rsidRPr="0087651F">
        <w:rPr>
          <w:rFonts w:asciiTheme="majorHAnsi" w:eastAsia="Arial" w:hAnsiTheme="majorHAnsi" w:cs="Arial"/>
          <w:color w:val="757C67"/>
          <w:w w:val="88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r</w:t>
      </w:r>
      <w:r w:rsidRPr="0087651F">
        <w:rPr>
          <w:rFonts w:asciiTheme="majorHAnsi" w:eastAsia="Arial" w:hAnsiTheme="majorHAnsi" w:cs="Arial"/>
          <w:color w:val="070704"/>
        </w:rPr>
        <w:t>e</w:t>
      </w:r>
      <w:r w:rsidRPr="0087651F">
        <w:rPr>
          <w:rFonts w:asciiTheme="majorHAnsi" w:eastAsia="Arial" w:hAnsiTheme="majorHAnsi" w:cs="Arial"/>
          <w:color w:val="31312A"/>
        </w:rPr>
        <w:t>c</w:t>
      </w:r>
      <w:r w:rsidRPr="0087651F">
        <w:rPr>
          <w:rFonts w:asciiTheme="majorHAnsi" w:eastAsia="Arial" w:hAnsiTheme="majorHAnsi" w:cs="Arial"/>
          <w:color w:val="1F1D17"/>
        </w:rPr>
        <w:t>ei</w:t>
      </w:r>
      <w:r w:rsidRPr="0087651F">
        <w:rPr>
          <w:rFonts w:asciiTheme="majorHAnsi" w:eastAsia="Arial" w:hAnsiTheme="majorHAnsi" w:cs="Arial"/>
          <w:color w:val="42443A"/>
        </w:rPr>
        <w:t>ve</w:t>
      </w:r>
      <w:r w:rsidRPr="0087651F">
        <w:rPr>
          <w:rFonts w:asciiTheme="majorHAnsi" w:eastAsia="Arial" w:hAnsiTheme="majorHAnsi" w:cs="Arial"/>
          <w:color w:val="1F1D17"/>
        </w:rPr>
        <w:t>d</w:t>
      </w:r>
      <w:r w:rsidRPr="0087651F">
        <w:rPr>
          <w:rFonts w:asciiTheme="majorHAnsi" w:eastAsia="Arial" w:hAnsiTheme="majorHAnsi" w:cs="Arial"/>
          <w:color w:val="1F1D17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31312A"/>
          <w:w w:val="91"/>
        </w:rPr>
        <w:t>u</w:t>
      </w:r>
      <w:r w:rsidRPr="0087651F">
        <w:rPr>
          <w:rFonts w:asciiTheme="majorHAnsi" w:eastAsia="Arial" w:hAnsiTheme="majorHAnsi" w:cs="Arial"/>
          <w:color w:val="42443A"/>
          <w:w w:val="91"/>
        </w:rPr>
        <w:t>po</w:t>
      </w:r>
      <w:r w:rsidRPr="0087651F">
        <w:rPr>
          <w:rFonts w:asciiTheme="majorHAnsi" w:eastAsia="Arial" w:hAnsiTheme="majorHAnsi" w:cs="Arial"/>
          <w:color w:val="1F1D17"/>
          <w:w w:val="91"/>
        </w:rPr>
        <w:t>n</w:t>
      </w:r>
      <w:r w:rsidRPr="0087651F">
        <w:rPr>
          <w:rFonts w:asciiTheme="majorHAnsi" w:eastAsia="Arial" w:hAnsiTheme="majorHAnsi" w:cs="Arial"/>
          <w:color w:val="1F1D17"/>
          <w:spacing w:val="30"/>
          <w:w w:val="91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co</w:t>
      </w:r>
      <w:r w:rsidRPr="0087651F">
        <w:rPr>
          <w:rFonts w:asciiTheme="majorHAnsi" w:eastAsia="Arial" w:hAnsiTheme="majorHAnsi" w:cs="Arial"/>
          <w:color w:val="42443A"/>
        </w:rPr>
        <w:t>m</w:t>
      </w:r>
      <w:r w:rsidRPr="0087651F">
        <w:rPr>
          <w:rFonts w:asciiTheme="majorHAnsi" w:eastAsia="Arial" w:hAnsiTheme="majorHAnsi" w:cs="Arial"/>
          <w:color w:val="1F1D17"/>
        </w:rPr>
        <w:t>pl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1F1D17"/>
        </w:rPr>
        <w:t>tio</w:t>
      </w:r>
      <w:r w:rsidRPr="0087651F">
        <w:rPr>
          <w:rFonts w:asciiTheme="majorHAnsi" w:eastAsia="Arial" w:hAnsiTheme="majorHAnsi" w:cs="Arial"/>
          <w:color w:val="42443A"/>
        </w:rPr>
        <w:t>n</w:t>
      </w:r>
      <w:r w:rsidRPr="0087651F">
        <w:rPr>
          <w:rFonts w:asciiTheme="majorHAnsi" w:eastAsia="Arial" w:hAnsiTheme="majorHAnsi" w:cs="Arial"/>
          <w:color w:val="42443A"/>
          <w:spacing w:val="11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o</w:t>
      </w:r>
      <w:r w:rsidRPr="0087651F">
        <w:rPr>
          <w:rFonts w:asciiTheme="majorHAnsi" w:eastAsia="Arial" w:hAnsiTheme="majorHAnsi" w:cs="Arial"/>
          <w:color w:val="1F1D17"/>
        </w:rPr>
        <w:t>f</w:t>
      </w:r>
      <w:r w:rsidRPr="0087651F">
        <w:rPr>
          <w:rFonts w:asciiTheme="majorHAnsi" w:eastAsia="Arial" w:hAnsiTheme="majorHAnsi" w:cs="Arial"/>
          <w:color w:val="1F1D17"/>
          <w:spacing w:val="15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P</w:t>
      </w:r>
      <w:r w:rsidRPr="0087651F">
        <w:rPr>
          <w:rFonts w:asciiTheme="majorHAnsi" w:eastAsia="Arial" w:hAnsiTheme="majorHAnsi" w:cs="Arial"/>
          <w:color w:val="757C67"/>
        </w:rPr>
        <w:t>l</w:t>
      </w:r>
      <w:r w:rsidRPr="0087651F">
        <w:rPr>
          <w:rFonts w:asciiTheme="majorHAnsi" w:eastAsia="Arial" w:hAnsiTheme="majorHAnsi" w:cs="Arial"/>
          <w:color w:val="42443A"/>
        </w:rPr>
        <w:t>e</w:t>
      </w:r>
      <w:r w:rsidRPr="0087651F">
        <w:rPr>
          <w:rFonts w:asciiTheme="majorHAnsi" w:eastAsia="Arial" w:hAnsiTheme="majorHAnsi" w:cs="Arial"/>
          <w:color w:val="1F1D17"/>
        </w:rPr>
        <w:t>dge</w:t>
      </w:r>
      <w:r w:rsidRPr="0087651F">
        <w:rPr>
          <w:rFonts w:asciiTheme="majorHAnsi" w:eastAsia="Arial" w:hAnsiTheme="majorHAnsi" w:cs="Arial"/>
          <w:color w:val="1F1D17"/>
          <w:spacing w:val="-6"/>
        </w:rPr>
        <w:t xml:space="preserve"> </w:t>
      </w:r>
      <w:r w:rsidRPr="0087651F">
        <w:rPr>
          <w:rFonts w:asciiTheme="majorHAnsi" w:eastAsia="Arial" w:hAnsiTheme="majorHAnsi" w:cs="Arial"/>
          <w:color w:val="070704"/>
          <w:w w:val="104"/>
        </w:rPr>
        <w:t>T</w:t>
      </w:r>
      <w:r w:rsidRPr="0087651F">
        <w:rPr>
          <w:rFonts w:asciiTheme="majorHAnsi" w:eastAsia="Arial" w:hAnsiTheme="majorHAnsi" w:cs="Arial"/>
          <w:color w:val="1F1D17"/>
          <w:w w:val="95"/>
        </w:rPr>
        <w:t>r</w:t>
      </w:r>
      <w:r w:rsidRPr="0087651F">
        <w:rPr>
          <w:rFonts w:asciiTheme="majorHAnsi" w:eastAsia="Arial" w:hAnsiTheme="majorHAnsi" w:cs="Arial"/>
          <w:color w:val="31312A"/>
          <w:w w:val="91"/>
        </w:rPr>
        <w:t>a</w:t>
      </w:r>
      <w:r w:rsidRPr="0087651F">
        <w:rPr>
          <w:rFonts w:asciiTheme="majorHAnsi" w:eastAsia="Arial" w:hAnsiTheme="majorHAnsi" w:cs="Arial"/>
          <w:color w:val="757C67"/>
          <w:w w:val="86"/>
        </w:rPr>
        <w:t>i</w:t>
      </w:r>
      <w:r w:rsidRPr="0087651F">
        <w:rPr>
          <w:rFonts w:asciiTheme="majorHAnsi" w:eastAsia="Arial" w:hAnsiTheme="majorHAnsi" w:cs="Arial"/>
          <w:color w:val="1F1D17"/>
          <w:w w:val="80"/>
        </w:rPr>
        <w:t>n</w:t>
      </w:r>
      <w:r w:rsidRPr="0087651F">
        <w:rPr>
          <w:rFonts w:asciiTheme="majorHAnsi" w:eastAsia="Arial" w:hAnsiTheme="majorHAnsi" w:cs="Arial"/>
          <w:color w:val="070704"/>
          <w:w w:val="56"/>
        </w:rPr>
        <w:t>i</w:t>
      </w:r>
      <w:r w:rsidRPr="0087651F">
        <w:rPr>
          <w:rFonts w:asciiTheme="majorHAnsi" w:eastAsia="Arial" w:hAnsiTheme="majorHAnsi" w:cs="Arial"/>
          <w:color w:val="5B604F"/>
          <w:w w:val="91"/>
        </w:rPr>
        <w:t>n</w:t>
      </w:r>
      <w:r w:rsidRPr="0087651F">
        <w:rPr>
          <w:rFonts w:asciiTheme="majorHAnsi" w:eastAsia="Arial" w:hAnsiTheme="majorHAnsi" w:cs="Arial"/>
          <w:color w:val="42443A"/>
          <w:w w:val="91"/>
        </w:rPr>
        <w:t>g</w:t>
      </w:r>
      <w:r w:rsidR="0087651F" w:rsidRPr="0087651F">
        <w:rPr>
          <w:rFonts w:asciiTheme="majorHAnsi" w:eastAsia="Arial" w:hAnsiTheme="majorHAnsi" w:cs="Arial"/>
          <w:color w:val="42443A"/>
        </w:rPr>
        <w:t xml:space="preserve"> </w:t>
      </w:r>
      <w:r w:rsidRPr="0087651F">
        <w:rPr>
          <w:rFonts w:asciiTheme="majorHAnsi" w:eastAsia="Arial" w:hAnsiTheme="majorHAnsi" w:cs="Arial"/>
          <w:color w:val="757C67"/>
          <w:w w:val="86"/>
        </w:rPr>
        <w:t>i</w:t>
      </w:r>
      <w:r w:rsidRPr="0087651F">
        <w:rPr>
          <w:rFonts w:asciiTheme="majorHAnsi" w:eastAsia="Arial" w:hAnsiTheme="majorHAnsi" w:cs="Arial"/>
          <w:color w:val="1F1D17"/>
          <w:w w:val="89"/>
        </w:rPr>
        <w:t>s</w:t>
      </w:r>
      <w:r w:rsidRPr="0087651F">
        <w:rPr>
          <w:rFonts w:asciiTheme="majorHAnsi" w:eastAsia="Arial" w:hAnsiTheme="majorHAnsi" w:cs="Arial"/>
          <w:color w:val="757C67"/>
          <w:w w:val="69"/>
        </w:rPr>
        <w:t>: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</w:t>
      </w:r>
      <w:r w:rsidR="00E104AA">
        <w:rPr>
          <w:rFonts w:asciiTheme="majorHAnsi" w:eastAsia="Arial" w:hAnsiTheme="majorHAnsi" w:cs="Arial"/>
          <w:color w:val="1F1D17"/>
          <w:w w:val="91"/>
        </w:rPr>
        <w:t>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103"/>
        </w:rPr>
        <w:t>2</w:t>
      </w:r>
      <w:r w:rsidRPr="0087651F">
        <w:rPr>
          <w:rFonts w:asciiTheme="majorHAnsi" w:eastAsia="Arial" w:hAnsiTheme="majorHAnsi" w:cs="Arial"/>
          <w:color w:val="42443A"/>
          <w:w w:val="91"/>
        </w:rPr>
        <w:t>0</w:t>
      </w:r>
      <w:r w:rsidRPr="0087651F">
        <w:rPr>
          <w:rFonts w:asciiTheme="majorHAnsi" w:eastAsia="Arial" w:hAnsiTheme="majorHAnsi" w:cs="Arial"/>
          <w:color w:val="31312A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31312A"/>
        </w:rPr>
        <w:t xml:space="preserve">  </w:t>
      </w:r>
      <w:r w:rsidRPr="0087651F">
        <w:rPr>
          <w:rFonts w:asciiTheme="majorHAnsi" w:eastAsia="Arial" w:hAnsiTheme="majorHAnsi" w:cs="Arial"/>
          <w:color w:val="31312A"/>
          <w:spacing w:val="-10"/>
        </w:rPr>
        <w:t xml:space="preserve"> </w:t>
      </w:r>
      <w:r w:rsidRPr="0087651F">
        <w:rPr>
          <w:rFonts w:asciiTheme="majorHAnsi" w:eastAsia="Arial" w:hAnsiTheme="majorHAnsi" w:cs="Arial"/>
          <w:color w:val="31312A"/>
          <w:w w:val="90"/>
        </w:rPr>
        <w:t>O</w:t>
      </w:r>
      <w:r w:rsidRPr="0087651F">
        <w:rPr>
          <w:rFonts w:asciiTheme="majorHAnsi" w:eastAsia="Arial" w:hAnsiTheme="majorHAnsi" w:cs="Arial"/>
          <w:color w:val="42443A"/>
          <w:w w:val="90"/>
        </w:rPr>
        <w:t>ffi</w:t>
      </w:r>
      <w:r w:rsidRPr="0087651F">
        <w:rPr>
          <w:rFonts w:asciiTheme="majorHAnsi" w:eastAsia="Arial" w:hAnsiTheme="majorHAnsi" w:cs="Arial"/>
          <w:color w:val="31312A"/>
          <w:w w:val="89"/>
        </w:rPr>
        <w:t>c</w:t>
      </w:r>
      <w:r w:rsidRPr="0087651F">
        <w:rPr>
          <w:rFonts w:asciiTheme="majorHAnsi" w:eastAsia="Arial" w:hAnsiTheme="majorHAnsi" w:cs="Arial"/>
          <w:color w:val="1F1D17"/>
          <w:w w:val="98"/>
        </w:rPr>
        <w:t>ia</w:t>
      </w:r>
      <w:r w:rsidRPr="0087651F">
        <w:rPr>
          <w:rFonts w:asciiTheme="majorHAnsi" w:eastAsia="Arial" w:hAnsiTheme="majorHAnsi" w:cs="Arial"/>
          <w:color w:val="42443A"/>
          <w:w w:val="56"/>
        </w:rPr>
        <w:t>l</w:t>
      </w:r>
      <w:r w:rsidR="0087651F" w:rsidRPr="0087651F">
        <w:rPr>
          <w:rFonts w:asciiTheme="majorHAnsi" w:eastAsia="Arial" w:hAnsiTheme="majorHAnsi" w:cs="Arial"/>
          <w:color w:val="42443A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114"/>
        </w:rPr>
        <w:t>t</w:t>
      </w:r>
      <w:r w:rsidRPr="0087651F">
        <w:rPr>
          <w:rFonts w:asciiTheme="majorHAnsi" w:eastAsia="Arial" w:hAnsiTheme="majorHAnsi" w:cs="Arial"/>
          <w:color w:val="42443A"/>
          <w:w w:val="91"/>
        </w:rPr>
        <w:t>h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Pr="0087651F">
        <w:rPr>
          <w:rFonts w:asciiTheme="majorHAnsi" w:eastAsia="Arial" w:hAnsiTheme="majorHAnsi" w:cs="Arial"/>
          <w:color w:val="42443A"/>
          <w:w w:val="101"/>
        </w:rPr>
        <w:t>rd</w:t>
      </w:r>
      <w:r w:rsidR="0087651F" w:rsidRPr="0087651F">
        <w:rPr>
          <w:rFonts w:asciiTheme="majorHAnsi" w:eastAsia="Arial" w:hAnsiTheme="majorHAnsi" w:cs="Arial"/>
          <w:color w:val="42443A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93"/>
        </w:rPr>
        <w:t>d</w:t>
      </w:r>
      <w:r w:rsidRPr="0087651F">
        <w:rPr>
          <w:rFonts w:asciiTheme="majorHAnsi" w:eastAsia="Arial" w:hAnsiTheme="majorHAnsi" w:cs="Arial"/>
          <w:color w:val="1F1D17"/>
          <w:w w:val="93"/>
        </w:rPr>
        <w:t>e</w:t>
      </w:r>
      <w:r w:rsidRPr="0087651F">
        <w:rPr>
          <w:rFonts w:asciiTheme="majorHAnsi" w:eastAsia="Arial" w:hAnsiTheme="majorHAnsi" w:cs="Arial"/>
          <w:color w:val="31312A"/>
          <w:w w:val="93"/>
        </w:rPr>
        <w:t>g</w:t>
      </w:r>
      <w:r w:rsidRPr="0087651F">
        <w:rPr>
          <w:rFonts w:asciiTheme="majorHAnsi" w:eastAsia="Arial" w:hAnsiTheme="majorHAnsi" w:cs="Arial"/>
          <w:color w:val="1F1D17"/>
          <w:w w:val="93"/>
        </w:rPr>
        <w:t>ree</w:t>
      </w:r>
      <w:r w:rsidR="0087651F" w:rsidRPr="0087651F">
        <w:rPr>
          <w:rFonts w:asciiTheme="majorHAnsi" w:eastAsia="Arial" w:hAnsiTheme="majorHAnsi" w:cs="Arial"/>
          <w:color w:val="1F1D17"/>
          <w:w w:val="93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o</w:t>
      </w:r>
      <w:r w:rsidRPr="0087651F">
        <w:rPr>
          <w:rFonts w:asciiTheme="majorHAnsi" w:eastAsia="Arial" w:hAnsiTheme="majorHAnsi" w:cs="Arial"/>
          <w:color w:val="1F1D17"/>
        </w:rPr>
        <w:t>f</w:t>
      </w:r>
      <w:r w:rsidRPr="0087651F">
        <w:rPr>
          <w:rFonts w:asciiTheme="majorHAnsi" w:eastAsia="Arial" w:hAnsiTheme="majorHAnsi" w:cs="Arial"/>
          <w:color w:val="1F1D17"/>
          <w:spacing w:val="5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B</w:t>
      </w:r>
      <w:r w:rsidRPr="0087651F">
        <w:rPr>
          <w:rFonts w:asciiTheme="majorHAnsi" w:eastAsia="Arial" w:hAnsiTheme="majorHAnsi" w:cs="Arial"/>
          <w:color w:val="31312A"/>
        </w:rPr>
        <w:t>eta</w:t>
      </w:r>
      <w:r w:rsidRPr="0087651F">
        <w:rPr>
          <w:rFonts w:asciiTheme="majorHAnsi" w:eastAsia="Arial" w:hAnsiTheme="majorHAnsi" w:cs="Arial"/>
          <w:color w:val="31312A"/>
          <w:spacing w:val="11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S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g</w:t>
      </w:r>
      <w:r w:rsidRPr="0087651F">
        <w:rPr>
          <w:rFonts w:asciiTheme="majorHAnsi" w:eastAsia="Arial" w:hAnsiTheme="majorHAnsi" w:cs="Arial"/>
          <w:color w:val="42443A"/>
        </w:rPr>
        <w:t>m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P</w:t>
      </w:r>
      <w:r w:rsidRPr="0087651F">
        <w:rPr>
          <w:rFonts w:asciiTheme="majorHAnsi" w:eastAsia="Arial" w:hAnsiTheme="majorHAnsi" w:cs="Arial"/>
          <w:color w:val="42443A"/>
        </w:rPr>
        <w:t>h</w:t>
      </w:r>
      <w:r w:rsidRPr="0087651F">
        <w:rPr>
          <w:rFonts w:asciiTheme="majorHAnsi" w:eastAsia="Arial" w:hAnsiTheme="majorHAnsi" w:cs="Arial"/>
          <w:color w:val="31312A"/>
        </w:rPr>
        <w:t>i</w:t>
      </w:r>
      <w:r w:rsidRPr="0087651F">
        <w:rPr>
          <w:rFonts w:asciiTheme="majorHAnsi" w:eastAsia="Arial" w:hAnsiTheme="majorHAnsi" w:cs="Arial"/>
          <w:color w:val="31312A"/>
          <w:spacing w:val="-3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Pr="0087651F">
        <w:rPr>
          <w:rFonts w:asciiTheme="majorHAnsi" w:eastAsia="Arial" w:hAnsiTheme="majorHAnsi" w:cs="Arial"/>
          <w:color w:val="42443A"/>
          <w:w w:val="101"/>
        </w:rPr>
        <w:t>s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86"/>
        </w:rPr>
        <w:t>21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1F1D17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96"/>
        </w:rPr>
        <w:t>W</w:t>
      </w:r>
      <w:r w:rsidRPr="0087651F">
        <w:rPr>
          <w:rFonts w:asciiTheme="majorHAnsi" w:eastAsia="Arial" w:hAnsiTheme="majorHAnsi" w:cs="Arial"/>
          <w:color w:val="31312A"/>
          <w:w w:val="96"/>
        </w:rPr>
        <w:t>h</w:t>
      </w:r>
      <w:r w:rsidRPr="0087651F">
        <w:rPr>
          <w:rFonts w:asciiTheme="majorHAnsi" w:eastAsia="Arial" w:hAnsiTheme="majorHAnsi" w:cs="Arial"/>
          <w:color w:val="1F1D17"/>
          <w:w w:val="96"/>
        </w:rPr>
        <w:t>at</w:t>
      </w:r>
      <w:r w:rsidRPr="0087651F">
        <w:rPr>
          <w:rFonts w:asciiTheme="majorHAnsi" w:eastAsia="Arial" w:hAnsiTheme="majorHAnsi" w:cs="Arial"/>
          <w:color w:val="1F1D17"/>
          <w:spacing w:val="24"/>
          <w:w w:val="96"/>
        </w:rPr>
        <w:t xml:space="preserve"> </w:t>
      </w:r>
      <w:proofErr w:type="gramStart"/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s</w:t>
      </w:r>
      <w:proofErr w:type="gramEnd"/>
      <w:r w:rsidRPr="0087651F">
        <w:rPr>
          <w:rFonts w:asciiTheme="majorHAnsi" w:eastAsia="Arial" w:hAnsiTheme="majorHAnsi" w:cs="Arial"/>
          <w:color w:val="31312A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C</w:t>
      </w:r>
      <w:r w:rsidRPr="0087651F">
        <w:rPr>
          <w:rFonts w:asciiTheme="majorHAnsi" w:eastAsia="Arial" w:hAnsiTheme="majorHAnsi" w:cs="Arial"/>
          <w:color w:val="1F1D17"/>
        </w:rPr>
        <w:t>it</w:t>
      </w:r>
      <w:r w:rsidRPr="0087651F">
        <w:rPr>
          <w:rFonts w:asciiTheme="majorHAnsi" w:eastAsia="Arial" w:hAnsiTheme="majorHAnsi" w:cs="Arial"/>
          <w:color w:val="31312A"/>
        </w:rPr>
        <w:t>y</w:t>
      </w:r>
      <w:r w:rsidRPr="0087651F">
        <w:rPr>
          <w:rFonts w:asciiTheme="majorHAnsi" w:eastAsia="Arial" w:hAnsiTheme="majorHAnsi" w:cs="Arial"/>
          <w:color w:val="31312A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97"/>
        </w:rPr>
        <w:t>C</w:t>
      </w:r>
      <w:r w:rsidRPr="0087651F">
        <w:rPr>
          <w:rFonts w:asciiTheme="majorHAnsi" w:eastAsia="Arial" w:hAnsiTheme="majorHAnsi" w:cs="Arial"/>
          <w:color w:val="31312A"/>
          <w:w w:val="103"/>
        </w:rPr>
        <w:t>o</w:t>
      </w:r>
      <w:r w:rsidRPr="0087651F">
        <w:rPr>
          <w:rFonts w:asciiTheme="majorHAnsi" w:eastAsia="Arial" w:hAnsiTheme="majorHAnsi" w:cs="Arial"/>
          <w:color w:val="1F1D17"/>
          <w:w w:val="91"/>
        </w:rPr>
        <w:t>un</w:t>
      </w:r>
      <w:r w:rsidRPr="0087651F">
        <w:rPr>
          <w:rFonts w:asciiTheme="majorHAnsi" w:eastAsia="Arial" w:hAnsiTheme="majorHAnsi" w:cs="Arial"/>
          <w:color w:val="31312A"/>
          <w:w w:val="101"/>
        </w:rPr>
        <w:t>c</w:t>
      </w:r>
      <w:r w:rsidRPr="0087651F">
        <w:rPr>
          <w:rFonts w:asciiTheme="majorHAnsi" w:eastAsia="Arial" w:hAnsiTheme="majorHAnsi" w:cs="Arial"/>
          <w:color w:val="42443A"/>
          <w:w w:val="56"/>
        </w:rPr>
        <w:t>i</w:t>
      </w:r>
      <w:r w:rsidRPr="0087651F">
        <w:rPr>
          <w:rFonts w:asciiTheme="majorHAnsi" w:eastAsia="Arial" w:hAnsiTheme="majorHAnsi" w:cs="Arial"/>
          <w:color w:val="1F1D17"/>
          <w:w w:val="56"/>
        </w:rPr>
        <w:t>l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42443A"/>
        </w:rPr>
        <w:t>nd</w:t>
      </w:r>
      <w:r w:rsidRPr="0087651F">
        <w:rPr>
          <w:rFonts w:asciiTheme="majorHAnsi" w:eastAsia="Arial" w:hAnsiTheme="majorHAnsi" w:cs="Arial"/>
          <w:color w:val="42443A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t</w:t>
      </w:r>
      <w:r w:rsidRPr="0087651F">
        <w:rPr>
          <w:rFonts w:asciiTheme="majorHAnsi" w:eastAsia="Arial" w:hAnsiTheme="majorHAnsi" w:cs="Arial"/>
          <w:color w:val="1F1D17"/>
        </w:rPr>
        <w:t>s</w:t>
      </w:r>
      <w:r w:rsidRPr="0087651F">
        <w:rPr>
          <w:rFonts w:asciiTheme="majorHAnsi" w:eastAsia="Arial" w:hAnsiTheme="majorHAnsi" w:cs="Arial"/>
          <w:color w:val="1F1D17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31312A"/>
          <w:w w:val="91"/>
        </w:rPr>
        <w:t>p</w:t>
      </w:r>
      <w:r w:rsidRPr="0087651F">
        <w:rPr>
          <w:rFonts w:asciiTheme="majorHAnsi" w:eastAsia="Arial" w:hAnsiTheme="majorHAnsi" w:cs="Arial"/>
          <w:color w:val="1F1D17"/>
          <w:w w:val="80"/>
        </w:rPr>
        <w:t>u</w:t>
      </w:r>
      <w:r w:rsidRPr="0087651F">
        <w:rPr>
          <w:rFonts w:asciiTheme="majorHAnsi" w:eastAsia="Arial" w:hAnsiTheme="majorHAnsi" w:cs="Arial"/>
          <w:color w:val="31312A"/>
          <w:w w:val="95"/>
        </w:rPr>
        <w:t>r</w:t>
      </w:r>
      <w:r w:rsidRPr="0087651F">
        <w:rPr>
          <w:rFonts w:asciiTheme="majorHAnsi" w:eastAsia="Arial" w:hAnsiTheme="majorHAnsi" w:cs="Arial"/>
          <w:color w:val="1F1D17"/>
          <w:w w:val="91"/>
        </w:rPr>
        <w:t>p</w:t>
      </w:r>
      <w:r w:rsidRPr="0087651F">
        <w:rPr>
          <w:rFonts w:asciiTheme="majorHAnsi" w:eastAsia="Arial" w:hAnsiTheme="majorHAnsi" w:cs="Arial"/>
          <w:color w:val="42443A"/>
          <w:w w:val="91"/>
        </w:rPr>
        <w:t>o</w:t>
      </w:r>
      <w:r w:rsidRPr="0087651F">
        <w:rPr>
          <w:rFonts w:asciiTheme="majorHAnsi" w:eastAsia="Arial" w:hAnsiTheme="majorHAnsi" w:cs="Arial"/>
          <w:color w:val="31312A"/>
          <w:w w:val="89"/>
        </w:rPr>
        <w:t>s</w:t>
      </w:r>
      <w:r w:rsidRPr="0087651F">
        <w:rPr>
          <w:rFonts w:asciiTheme="majorHAnsi" w:eastAsia="Arial" w:hAnsiTheme="majorHAnsi" w:cs="Arial"/>
          <w:color w:val="42443A"/>
          <w:w w:val="91"/>
        </w:rPr>
        <w:t>e?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91"/>
        </w:rPr>
        <w:t>22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1F1D17"/>
          <w:spacing w:val="-19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1F1D17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y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5B604F"/>
        </w:rPr>
        <w:t>r</w:t>
      </w:r>
      <w:r w:rsidRPr="0087651F">
        <w:rPr>
          <w:rFonts w:asciiTheme="majorHAnsi" w:eastAsia="Arial" w:hAnsiTheme="majorHAnsi" w:cs="Arial"/>
          <w:color w:val="5B604F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B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g</w:t>
      </w:r>
      <w:r w:rsidRPr="0087651F">
        <w:rPr>
          <w:rFonts w:asciiTheme="majorHAnsi" w:eastAsia="Arial" w:hAnsiTheme="majorHAnsi" w:cs="Arial"/>
          <w:color w:val="5B604F"/>
        </w:rPr>
        <w:t>m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18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P</w:t>
      </w:r>
      <w:r w:rsidRPr="0087651F">
        <w:rPr>
          <w:rFonts w:asciiTheme="majorHAnsi" w:eastAsia="Arial" w:hAnsiTheme="majorHAnsi" w:cs="Arial"/>
          <w:color w:val="1F1D17"/>
        </w:rPr>
        <w:t>hi</w:t>
      </w:r>
      <w:r w:rsidRPr="0087651F">
        <w:rPr>
          <w:rFonts w:asciiTheme="majorHAnsi" w:eastAsia="Arial" w:hAnsiTheme="majorHAnsi" w:cs="Arial"/>
          <w:color w:val="1F1D17"/>
          <w:spacing w:val="-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b</w:t>
      </w:r>
      <w:r w:rsidRPr="0087651F">
        <w:rPr>
          <w:rFonts w:asciiTheme="majorHAnsi" w:eastAsia="Arial" w:hAnsiTheme="majorHAnsi" w:cs="Arial"/>
          <w:color w:val="42443A"/>
        </w:rPr>
        <w:t>ec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5B604F"/>
        </w:rPr>
        <w:t>m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31312A"/>
          <w:spacing w:val="13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45"/>
        </w:rPr>
        <w:t>I</w:t>
      </w:r>
      <w:r w:rsidRPr="0087651F">
        <w:rPr>
          <w:rFonts w:asciiTheme="majorHAnsi" w:eastAsia="Arial" w:hAnsiTheme="majorHAnsi" w:cs="Arial"/>
          <w:color w:val="1F1D17"/>
          <w:w w:val="96"/>
        </w:rPr>
        <w:t>nte</w:t>
      </w:r>
      <w:r w:rsidRPr="0087651F">
        <w:rPr>
          <w:rFonts w:asciiTheme="majorHAnsi" w:eastAsia="Arial" w:hAnsiTheme="majorHAnsi" w:cs="Arial"/>
          <w:color w:val="42443A"/>
          <w:w w:val="93"/>
        </w:rPr>
        <w:t>rn</w:t>
      </w:r>
      <w:r w:rsidRPr="0087651F">
        <w:rPr>
          <w:rFonts w:asciiTheme="majorHAnsi" w:eastAsia="Arial" w:hAnsiTheme="majorHAnsi" w:cs="Arial"/>
          <w:color w:val="31312A"/>
          <w:w w:val="91"/>
        </w:rPr>
        <w:t>a</w:t>
      </w:r>
      <w:r w:rsidRPr="0087651F">
        <w:rPr>
          <w:rFonts w:asciiTheme="majorHAnsi" w:eastAsia="Arial" w:hAnsiTheme="majorHAnsi" w:cs="Arial"/>
          <w:color w:val="42443A"/>
          <w:w w:val="89"/>
        </w:rPr>
        <w:t>ti</w:t>
      </w:r>
      <w:r w:rsidRPr="0087651F">
        <w:rPr>
          <w:rFonts w:asciiTheme="majorHAnsi" w:eastAsia="Arial" w:hAnsiTheme="majorHAnsi" w:cs="Arial"/>
          <w:color w:val="31312A"/>
          <w:w w:val="91"/>
        </w:rPr>
        <w:t>o</w:t>
      </w:r>
      <w:r w:rsidRPr="0087651F">
        <w:rPr>
          <w:rFonts w:asciiTheme="majorHAnsi" w:eastAsia="Arial" w:hAnsiTheme="majorHAnsi" w:cs="Arial"/>
          <w:color w:val="42443A"/>
          <w:w w:val="97"/>
        </w:rPr>
        <w:t>na</w:t>
      </w:r>
      <w:r w:rsidRPr="0087651F">
        <w:rPr>
          <w:rFonts w:asciiTheme="majorHAnsi" w:eastAsia="Arial" w:hAnsiTheme="majorHAnsi" w:cs="Arial"/>
          <w:color w:val="1F1D17"/>
          <w:w w:val="56"/>
        </w:rPr>
        <w:t>l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Pr="0087651F">
        <w:rPr>
          <w:rFonts w:asciiTheme="majorHAnsi" w:eastAsia="Arial" w:hAnsiTheme="majorHAnsi" w:cs="Arial"/>
          <w:color w:val="42443A"/>
          <w:w w:val="80"/>
        </w:rPr>
        <w:t>n</w:t>
      </w:r>
      <w:r w:rsidR="0087651F" w:rsidRPr="0087651F">
        <w:rPr>
          <w:rFonts w:asciiTheme="majorHAnsi" w:eastAsia="Arial" w:hAnsiTheme="majorHAnsi" w:cs="Arial"/>
          <w:color w:val="42443A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42443A"/>
        </w:rPr>
        <w:t>co</w:t>
      </w:r>
      <w:r w:rsidRPr="0087651F">
        <w:rPr>
          <w:rFonts w:asciiTheme="majorHAnsi" w:eastAsia="Arial" w:hAnsiTheme="majorHAnsi" w:cs="Arial"/>
          <w:color w:val="5B604F"/>
        </w:rPr>
        <w:t>p</w:t>
      </w:r>
      <w:r w:rsidRPr="0087651F">
        <w:rPr>
          <w:rFonts w:asciiTheme="majorHAnsi" w:eastAsia="Arial" w:hAnsiTheme="majorHAnsi" w:cs="Arial"/>
          <w:color w:val="42443A"/>
        </w:rPr>
        <w:t>e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103"/>
        </w:rPr>
        <w:t>2</w:t>
      </w:r>
      <w:r w:rsidRPr="0087651F">
        <w:rPr>
          <w:rFonts w:asciiTheme="majorHAnsi" w:eastAsia="Arial" w:hAnsiTheme="majorHAnsi" w:cs="Arial"/>
          <w:color w:val="42443A"/>
          <w:w w:val="91"/>
        </w:rPr>
        <w:t>3</w:t>
      </w:r>
      <w:r w:rsidRPr="0087651F">
        <w:rPr>
          <w:rFonts w:asciiTheme="majorHAnsi" w:eastAsia="Arial" w:hAnsiTheme="majorHAnsi" w:cs="Arial"/>
          <w:color w:val="31312A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31312A"/>
        </w:rPr>
        <w:t xml:space="preserve">  </w:t>
      </w:r>
      <w:r w:rsidRPr="0087651F">
        <w:rPr>
          <w:rFonts w:asciiTheme="majorHAnsi" w:eastAsia="Arial" w:hAnsiTheme="majorHAnsi" w:cs="Arial"/>
          <w:color w:val="31312A"/>
          <w:spacing w:val="-20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1F1D17"/>
          <w:spacing w:val="14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45"/>
        </w:rPr>
        <w:t>I</w:t>
      </w:r>
      <w:r w:rsidRPr="0087651F">
        <w:rPr>
          <w:rFonts w:asciiTheme="majorHAnsi" w:eastAsia="Arial" w:hAnsiTheme="majorHAnsi" w:cs="Arial"/>
          <w:color w:val="42443A"/>
          <w:w w:val="91"/>
        </w:rPr>
        <w:t>n</w:t>
      </w:r>
      <w:r w:rsidRPr="0087651F">
        <w:rPr>
          <w:rFonts w:asciiTheme="majorHAnsi" w:eastAsia="Arial" w:hAnsiTheme="majorHAnsi" w:cs="Arial"/>
          <w:color w:val="31312A"/>
          <w:w w:val="114"/>
        </w:rPr>
        <w:t>t</w:t>
      </w:r>
      <w:r w:rsidRPr="0087651F">
        <w:rPr>
          <w:rFonts w:asciiTheme="majorHAnsi" w:eastAsia="Arial" w:hAnsiTheme="majorHAnsi" w:cs="Arial"/>
          <w:color w:val="1F1D17"/>
          <w:w w:val="91"/>
        </w:rPr>
        <w:t>e</w:t>
      </w:r>
      <w:r w:rsidRPr="0087651F">
        <w:rPr>
          <w:rFonts w:asciiTheme="majorHAnsi" w:eastAsia="Arial" w:hAnsiTheme="majorHAnsi" w:cs="Arial"/>
          <w:color w:val="42443A"/>
          <w:w w:val="93"/>
        </w:rPr>
        <w:t>rn</w:t>
      </w:r>
      <w:r w:rsidRPr="0087651F">
        <w:rPr>
          <w:rFonts w:asciiTheme="majorHAnsi" w:eastAsia="Arial" w:hAnsiTheme="majorHAnsi" w:cs="Arial"/>
          <w:color w:val="1F1D17"/>
          <w:w w:val="96"/>
        </w:rPr>
        <w:t>ati</w:t>
      </w:r>
      <w:r w:rsidRPr="0087651F">
        <w:rPr>
          <w:rFonts w:asciiTheme="majorHAnsi" w:eastAsia="Arial" w:hAnsiTheme="majorHAnsi" w:cs="Arial"/>
          <w:color w:val="31312A"/>
          <w:w w:val="103"/>
        </w:rPr>
        <w:t>o</w:t>
      </w:r>
      <w:r w:rsidRPr="0087651F">
        <w:rPr>
          <w:rFonts w:asciiTheme="majorHAnsi" w:eastAsia="Arial" w:hAnsiTheme="majorHAnsi" w:cs="Arial"/>
          <w:color w:val="5B604F"/>
          <w:w w:val="91"/>
        </w:rPr>
        <w:t>n</w:t>
      </w:r>
      <w:r w:rsidRPr="0087651F">
        <w:rPr>
          <w:rFonts w:asciiTheme="majorHAnsi" w:eastAsia="Arial" w:hAnsiTheme="majorHAnsi" w:cs="Arial"/>
          <w:color w:val="31312A"/>
          <w:w w:val="91"/>
        </w:rPr>
        <w:t>a</w:t>
      </w:r>
      <w:r w:rsidRPr="0087651F">
        <w:rPr>
          <w:rFonts w:asciiTheme="majorHAnsi" w:eastAsia="Arial" w:hAnsiTheme="majorHAnsi" w:cs="Arial"/>
          <w:color w:val="1F1D17"/>
          <w:w w:val="56"/>
        </w:rPr>
        <w:t>l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O</w:t>
      </w:r>
      <w:r w:rsidRPr="0087651F">
        <w:rPr>
          <w:rFonts w:asciiTheme="majorHAnsi" w:eastAsia="Arial" w:hAnsiTheme="majorHAnsi" w:cs="Arial"/>
          <w:color w:val="1F1D17"/>
        </w:rPr>
        <w:t>ffi</w:t>
      </w:r>
      <w:r w:rsidRPr="0087651F">
        <w:rPr>
          <w:rFonts w:asciiTheme="majorHAnsi" w:eastAsia="Arial" w:hAnsiTheme="majorHAnsi" w:cs="Arial"/>
          <w:color w:val="31312A"/>
        </w:rPr>
        <w:t>ce</w:t>
      </w:r>
      <w:r w:rsidRPr="0087651F">
        <w:rPr>
          <w:rFonts w:asciiTheme="majorHAnsi" w:eastAsia="Arial" w:hAnsiTheme="majorHAnsi" w:cs="Arial"/>
          <w:color w:val="31312A"/>
          <w:spacing w:val="3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o</w:t>
      </w:r>
      <w:r w:rsidRPr="0087651F">
        <w:rPr>
          <w:rFonts w:asciiTheme="majorHAnsi" w:eastAsia="Arial" w:hAnsiTheme="majorHAnsi" w:cs="Arial"/>
          <w:color w:val="42443A"/>
        </w:rPr>
        <w:t>f</w:t>
      </w:r>
      <w:r w:rsidRPr="0087651F">
        <w:rPr>
          <w:rFonts w:asciiTheme="majorHAnsi" w:eastAsia="Arial" w:hAnsiTheme="majorHAnsi" w:cs="Arial"/>
          <w:color w:val="42443A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B</w:t>
      </w:r>
      <w:r w:rsidRPr="0087651F">
        <w:rPr>
          <w:rFonts w:asciiTheme="majorHAnsi" w:eastAsia="Arial" w:hAnsiTheme="majorHAnsi" w:cs="Arial"/>
          <w:color w:val="42443A"/>
        </w:rPr>
        <w:t>e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1F1D17"/>
        </w:rPr>
        <w:t>ig</w:t>
      </w:r>
      <w:r w:rsidRPr="0087651F">
        <w:rPr>
          <w:rFonts w:asciiTheme="majorHAnsi" w:eastAsia="Arial" w:hAnsiTheme="majorHAnsi" w:cs="Arial"/>
          <w:color w:val="5B604F"/>
        </w:rPr>
        <w:t>m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1F1D17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95"/>
        </w:rPr>
        <w:t>P</w:t>
      </w:r>
      <w:r w:rsidRPr="0087651F">
        <w:rPr>
          <w:rFonts w:asciiTheme="majorHAnsi" w:eastAsia="Arial" w:hAnsiTheme="majorHAnsi" w:cs="Arial"/>
          <w:color w:val="1F1D17"/>
          <w:w w:val="80"/>
        </w:rPr>
        <w:t>h</w:t>
      </w:r>
      <w:r w:rsidRPr="0087651F">
        <w:rPr>
          <w:rFonts w:asciiTheme="majorHAnsi" w:eastAsia="Arial" w:hAnsiTheme="majorHAnsi" w:cs="Arial"/>
          <w:color w:val="42443A"/>
          <w:w w:val="56"/>
        </w:rPr>
        <w:t>i</w:t>
      </w:r>
      <w:r w:rsidR="0087651F" w:rsidRPr="0087651F">
        <w:rPr>
          <w:rFonts w:asciiTheme="majorHAnsi" w:eastAsia="Arial" w:hAnsiTheme="majorHAnsi" w:cs="Arial"/>
          <w:color w:val="42443A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56"/>
        </w:rPr>
        <w:t>i</w:t>
      </w:r>
      <w:r w:rsidRPr="0087651F">
        <w:rPr>
          <w:rFonts w:asciiTheme="majorHAnsi" w:eastAsia="Arial" w:hAnsiTheme="majorHAnsi" w:cs="Arial"/>
          <w:color w:val="1F1D17"/>
          <w:w w:val="89"/>
        </w:rPr>
        <w:t>s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56"/>
        </w:rPr>
        <w:t>l</w:t>
      </w:r>
      <w:r w:rsidRPr="0087651F">
        <w:rPr>
          <w:rFonts w:asciiTheme="majorHAnsi" w:eastAsia="Arial" w:hAnsiTheme="majorHAnsi" w:cs="Arial"/>
          <w:color w:val="1F1D17"/>
          <w:w w:val="91"/>
        </w:rPr>
        <w:t>o</w:t>
      </w:r>
      <w:r w:rsidRPr="0087651F">
        <w:rPr>
          <w:rFonts w:asciiTheme="majorHAnsi" w:eastAsia="Arial" w:hAnsiTheme="majorHAnsi" w:cs="Arial"/>
          <w:color w:val="31312A"/>
          <w:w w:val="96"/>
        </w:rPr>
        <w:t>ca</w:t>
      </w:r>
      <w:r w:rsidRPr="0087651F">
        <w:rPr>
          <w:rFonts w:asciiTheme="majorHAnsi" w:eastAsia="Arial" w:hAnsiTheme="majorHAnsi" w:cs="Arial"/>
          <w:color w:val="42443A"/>
          <w:w w:val="92"/>
        </w:rPr>
        <w:t>t</w:t>
      </w:r>
      <w:r w:rsidRPr="0087651F">
        <w:rPr>
          <w:rFonts w:asciiTheme="majorHAnsi" w:eastAsia="Arial" w:hAnsiTheme="majorHAnsi" w:cs="Arial"/>
          <w:color w:val="1F1D17"/>
          <w:w w:val="91"/>
        </w:rPr>
        <w:t>e</w:t>
      </w:r>
      <w:r w:rsidRPr="0087651F">
        <w:rPr>
          <w:rFonts w:asciiTheme="majorHAnsi" w:eastAsia="Arial" w:hAnsiTheme="majorHAnsi" w:cs="Arial"/>
          <w:color w:val="42443A"/>
          <w:w w:val="91"/>
        </w:rPr>
        <w:t>d</w:t>
      </w:r>
      <w:r w:rsidR="0087651F" w:rsidRPr="0087651F">
        <w:rPr>
          <w:rFonts w:asciiTheme="majorHAnsi" w:eastAsia="Arial" w:hAnsiTheme="majorHAnsi" w:cs="Arial"/>
          <w:color w:val="42443A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105"/>
        </w:rPr>
        <w:t>w</w:t>
      </w:r>
      <w:r w:rsidRPr="0087651F">
        <w:rPr>
          <w:rFonts w:asciiTheme="majorHAnsi" w:eastAsia="Arial" w:hAnsiTheme="majorHAnsi" w:cs="Arial"/>
          <w:color w:val="5B604F"/>
          <w:w w:val="91"/>
        </w:rPr>
        <w:t>h</w:t>
      </w:r>
      <w:r w:rsidRPr="0087651F">
        <w:rPr>
          <w:rFonts w:asciiTheme="majorHAnsi" w:eastAsia="Arial" w:hAnsiTheme="majorHAnsi" w:cs="Arial"/>
          <w:color w:val="1F1D17"/>
          <w:w w:val="101"/>
        </w:rPr>
        <w:t>ere?</w:t>
      </w:r>
      <w:r w:rsidR="00E104AA">
        <w:rPr>
          <w:rFonts w:asciiTheme="majorHAnsi" w:eastAsia="Arial" w:hAnsiTheme="majorHAnsi" w:cs="Arial"/>
          <w:color w:val="1F1D17"/>
          <w:w w:val="101"/>
        </w:rPr>
        <w:t xml:space="preserve"> </w:t>
      </w:r>
      <w:r w:rsidRPr="0087651F">
        <w:rPr>
          <w:rFonts w:asciiTheme="majorHAnsi" w:eastAsia="Arial" w:hAnsiTheme="majorHAnsi" w:cs="Arial"/>
          <w:color w:val="31312A"/>
          <w:w w:val="90"/>
        </w:rPr>
        <w:t>G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Pr="0087651F">
        <w:rPr>
          <w:rFonts w:asciiTheme="majorHAnsi" w:eastAsia="Arial" w:hAnsiTheme="majorHAnsi" w:cs="Arial"/>
          <w:color w:val="42443A"/>
          <w:w w:val="101"/>
        </w:rPr>
        <w:t>ve</w:t>
      </w:r>
      <w:r w:rsidR="0087651F" w:rsidRPr="0087651F">
        <w:rPr>
          <w:rFonts w:asciiTheme="majorHAnsi" w:eastAsia="Arial" w:hAnsiTheme="majorHAnsi" w:cs="Arial"/>
          <w:color w:val="42443A"/>
        </w:rPr>
        <w:t xml:space="preserve"> </w:t>
      </w:r>
      <w:r w:rsidRPr="0087651F">
        <w:rPr>
          <w:rFonts w:asciiTheme="majorHAnsi" w:eastAsia="Arial" w:hAnsiTheme="majorHAnsi" w:cs="Arial"/>
          <w:color w:val="31312A"/>
          <w:w w:val="95"/>
        </w:rPr>
        <w:t>add</w:t>
      </w:r>
      <w:r w:rsidRPr="0087651F">
        <w:rPr>
          <w:rFonts w:asciiTheme="majorHAnsi" w:eastAsia="Arial" w:hAnsiTheme="majorHAnsi" w:cs="Arial"/>
          <w:color w:val="42443A"/>
          <w:w w:val="95"/>
        </w:rPr>
        <w:t>r</w:t>
      </w:r>
      <w:r w:rsidRPr="0087651F">
        <w:rPr>
          <w:rFonts w:asciiTheme="majorHAnsi" w:eastAsia="Arial" w:hAnsiTheme="majorHAnsi" w:cs="Arial"/>
          <w:color w:val="31312A"/>
          <w:w w:val="98"/>
        </w:rPr>
        <w:t>ess</w:t>
      </w:r>
      <w:r w:rsidRPr="0087651F">
        <w:rPr>
          <w:rFonts w:asciiTheme="majorHAnsi" w:eastAsia="Arial" w:hAnsiTheme="majorHAnsi" w:cs="Arial"/>
          <w:color w:val="757C67"/>
          <w:w w:val="69"/>
        </w:rPr>
        <w:t>: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103"/>
        </w:rPr>
        <w:t>2</w:t>
      </w:r>
      <w:r w:rsidRPr="0087651F">
        <w:rPr>
          <w:rFonts w:asciiTheme="majorHAnsi" w:eastAsia="Arial" w:hAnsiTheme="majorHAnsi" w:cs="Arial"/>
          <w:color w:val="1F1D17"/>
          <w:w w:val="103"/>
        </w:rPr>
        <w:t>4</w:t>
      </w:r>
      <w:r w:rsidRPr="0087651F">
        <w:rPr>
          <w:rFonts w:asciiTheme="majorHAnsi" w:eastAsia="Arial" w:hAnsiTheme="majorHAnsi" w:cs="Arial"/>
          <w:color w:val="070704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070704"/>
        </w:rPr>
        <w:t xml:space="preserve"> 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1F1D17"/>
        </w:rPr>
        <w:t>hat</w:t>
      </w:r>
      <w:r w:rsidRPr="0087651F">
        <w:rPr>
          <w:rFonts w:asciiTheme="majorHAnsi" w:eastAsia="Arial" w:hAnsiTheme="majorHAnsi" w:cs="Arial"/>
          <w:color w:val="1F1D17"/>
          <w:spacing w:val="7"/>
        </w:rPr>
        <w:t xml:space="preserve"> 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31312A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th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31312A"/>
          <w:spacing w:val="6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fi</w:t>
      </w:r>
      <w:r w:rsidRPr="0087651F">
        <w:rPr>
          <w:rFonts w:asciiTheme="majorHAnsi" w:eastAsia="Arial" w:hAnsiTheme="majorHAnsi" w:cs="Arial"/>
          <w:color w:val="1F1D17"/>
        </w:rPr>
        <w:t>r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1F1D17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d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42443A"/>
        </w:rPr>
        <w:t>g</w:t>
      </w:r>
      <w:r w:rsidRPr="0087651F">
        <w:rPr>
          <w:rFonts w:asciiTheme="majorHAnsi" w:eastAsia="Arial" w:hAnsiTheme="majorHAnsi" w:cs="Arial"/>
          <w:color w:val="1F1D17"/>
        </w:rPr>
        <w:t>ree</w:t>
      </w:r>
      <w:r w:rsidRPr="0087651F">
        <w:rPr>
          <w:rFonts w:asciiTheme="majorHAnsi" w:eastAsia="Arial" w:hAnsiTheme="majorHAnsi" w:cs="Arial"/>
          <w:color w:val="1F1D17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o</w:t>
      </w:r>
      <w:r w:rsidRPr="0087651F">
        <w:rPr>
          <w:rFonts w:asciiTheme="majorHAnsi" w:eastAsia="Arial" w:hAnsiTheme="majorHAnsi" w:cs="Arial"/>
          <w:color w:val="1F1D17"/>
        </w:rPr>
        <w:t>f</w:t>
      </w:r>
      <w:r w:rsidRPr="0087651F">
        <w:rPr>
          <w:rFonts w:asciiTheme="majorHAnsi" w:eastAsia="Arial" w:hAnsiTheme="majorHAnsi" w:cs="Arial"/>
          <w:color w:val="1F1D17"/>
          <w:spacing w:val="15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Be</w:t>
      </w:r>
      <w:r w:rsidRPr="0087651F">
        <w:rPr>
          <w:rFonts w:asciiTheme="majorHAnsi" w:eastAsia="Arial" w:hAnsiTheme="majorHAnsi" w:cs="Arial"/>
          <w:color w:val="42443A"/>
        </w:rPr>
        <w:t>t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1F1D17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g</w:t>
      </w:r>
      <w:r w:rsidRPr="0087651F">
        <w:rPr>
          <w:rFonts w:asciiTheme="majorHAnsi" w:eastAsia="Arial" w:hAnsiTheme="majorHAnsi" w:cs="Arial"/>
          <w:color w:val="1F1D17"/>
        </w:rPr>
        <w:t>m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86"/>
        </w:rPr>
        <w:t>P</w:t>
      </w:r>
      <w:r w:rsidRPr="0087651F">
        <w:rPr>
          <w:rFonts w:asciiTheme="majorHAnsi" w:eastAsia="Arial" w:hAnsiTheme="majorHAnsi" w:cs="Arial"/>
          <w:color w:val="5B604F"/>
          <w:w w:val="91"/>
        </w:rPr>
        <w:t>h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Pr="0087651F">
        <w:rPr>
          <w:rFonts w:asciiTheme="majorHAnsi" w:eastAsia="Arial" w:hAnsiTheme="majorHAnsi" w:cs="Arial"/>
          <w:color w:val="31312A"/>
          <w:w w:val="91"/>
        </w:rPr>
        <w:t>?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103"/>
        </w:rPr>
        <w:t>25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1F1D17"/>
          <w:spacing w:val="-20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Na</w:t>
      </w:r>
      <w:r w:rsidRPr="0087651F">
        <w:rPr>
          <w:rFonts w:asciiTheme="majorHAnsi" w:eastAsia="Arial" w:hAnsiTheme="majorHAnsi" w:cs="Arial"/>
          <w:color w:val="1F1D17"/>
        </w:rPr>
        <w:t>me</w:t>
      </w:r>
      <w:r w:rsidRPr="0087651F">
        <w:rPr>
          <w:rFonts w:asciiTheme="majorHAnsi" w:eastAsia="Arial" w:hAnsiTheme="majorHAnsi" w:cs="Arial"/>
          <w:color w:val="1F1D17"/>
          <w:spacing w:val="-6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o</w:t>
      </w:r>
      <w:r w:rsidRPr="0087651F">
        <w:rPr>
          <w:rFonts w:asciiTheme="majorHAnsi" w:eastAsia="Arial" w:hAnsiTheme="majorHAnsi" w:cs="Arial"/>
          <w:color w:val="1F1D17"/>
        </w:rPr>
        <w:t>ne</w:t>
      </w:r>
      <w:r w:rsidRPr="0087651F">
        <w:rPr>
          <w:rFonts w:asciiTheme="majorHAnsi" w:eastAsia="Arial" w:hAnsiTheme="majorHAnsi" w:cs="Arial"/>
          <w:color w:val="1F1D17"/>
          <w:spacing w:val="12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f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1F1D17"/>
        </w:rPr>
        <w:t>m</w:t>
      </w:r>
      <w:r w:rsidRPr="0087651F">
        <w:rPr>
          <w:rFonts w:asciiTheme="majorHAnsi" w:eastAsia="Arial" w:hAnsiTheme="majorHAnsi" w:cs="Arial"/>
          <w:color w:val="42443A"/>
        </w:rPr>
        <w:t>ou</w:t>
      </w:r>
      <w:r w:rsidRPr="0087651F">
        <w:rPr>
          <w:rFonts w:asciiTheme="majorHAnsi" w:eastAsia="Arial" w:hAnsiTheme="majorHAnsi" w:cs="Arial"/>
          <w:color w:val="1F1D17"/>
        </w:rPr>
        <w:t>s</w:t>
      </w:r>
      <w:r w:rsidRPr="0087651F">
        <w:rPr>
          <w:rFonts w:asciiTheme="majorHAnsi" w:eastAsia="Arial" w:hAnsiTheme="majorHAnsi" w:cs="Arial"/>
          <w:color w:val="1F1D17"/>
          <w:spacing w:val="7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45"/>
        </w:rPr>
        <w:t>I</w:t>
      </w:r>
      <w:r w:rsidRPr="0087651F">
        <w:rPr>
          <w:rFonts w:asciiTheme="majorHAnsi" w:eastAsia="Arial" w:hAnsiTheme="majorHAnsi" w:cs="Arial"/>
          <w:color w:val="5B604F"/>
          <w:w w:val="91"/>
        </w:rPr>
        <w:t>n</w:t>
      </w:r>
      <w:r w:rsidRPr="0087651F">
        <w:rPr>
          <w:rFonts w:asciiTheme="majorHAnsi" w:eastAsia="Arial" w:hAnsiTheme="majorHAnsi" w:cs="Arial"/>
          <w:color w:val="42443A"/>
          <w:w w:val="92"/>
        </w:rPr>
        <w:t>t</w:t>
      </w:r>
      <w:r w:rsidRPr="0087651F">
        <w:rPr>
          <w:rFonts w:asciiTheme="majorHAnsi" w:eastAsia="Arial" w:hAnsiTheme="majorHAnsi" w:cs="Arial"/>
          <w:color w:val="31312A"/>
          <w:w w:val="103"/>
        </w:rPr>
        <w:t>e</w:t>
      </w:r>
      <w:r w:rsidRPr="0087651F">
        <w:rPr>
          <w:rFonts w:asciiTheme="majorHAnsi" w:eastAsia="Arial" w:hAnsiTheme="majorHAnsi" w:cs="Arial"/>
          <w:color w:val="42443A"/>
          <w:w w:val="93"/>
        </w:rPr>
        <w:t>rn</w:t>
      </w:r>
      <w:r w:rsidRPr="0087651F">
        <w:rPr>
          <w:rFonts w:asciiTheme="majorHAnsi" w:eastAsia="Arial" w:hAnsiTheme="majorHAnsi" w:cs="Arial"/>
          <w:color w:val="1F1D17"/>
          <w:w w:val="96"/>
        </w:rPr>
        <w:t>ati</w:t>
      </w:r>
      <w:r w:rsidRPr="0087651F">
        <w:rPr>
          <w:rFonts w:asciiTheme="majorHAnsi" w:eastAsia="Arial" w:hAnsiTheme="majorHAnsi" w:cs="Arial"/>
          <w:color w:val="42443A"/>
          <w:w w:val="103"/>
        </w:rPr>
        <w:t>o</w:t>
      </w:r>
      <w:r w:rsidRPr="0087651F">
        <w:rPr>
          <w:rFonts w:asciiTheme="majorHAnsi" w:eastAsia="Arial" w:hAnsiTheme="majorHAnsi" w:cs="Arial"/>
          <w:color w:val="1F1D17"/>
          <w:w w:val="91"/>
        </w:rPr>
        <w:t>na</w:t>
      </w:r>
      <w:r w:rsidRPr="0087651F">
        <w:rPr>
          <w:rFonts w:asciiTheme="majorHAnsi" w:eastAsia="Arial" w:hAnsiTheme="majorHAnsi" w:cs="Arial"/>
          <w:color w:val="757C67"/>
          <w:w w:val="86"/>
        </w:rPr>
        <w:t>l</w:t>
      </w:r>
      <w:r w:rsidR="0087651F" w:rsidRPr="0087651F">
        <w:rPr>
          <w:rFonts w:asciiTheme="majorHAnsi" w:eastAsia="Arial" w:hAnsiTheme="majorHAnsi" w:cs="Arial"/>
          <w:color w:val="757C67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92"/>
        </w:rPr>
        <w:t>Ho</w:t>
      </w:r>
      <w:r w:rsidRPr="0087651F">
        <w:rPr>
          <w:rFonts w:asciiTheme="majorHAnsi" w:eastAsia="Arial" w:hAnsiTheme="majorHAnsi" w:cs="Arial"/>
          <w:color w:val="1F1D17"/>
          <w:w w:val="92"/>
        </w:rPr>
        <w:t>n</w:t>
      </w:r>
      <w:r w:rsidRPr="0087651F">
        <w:rPr>
          <w:rFonts w:asciiTheme="majorHAnsi" w:eastAsia="Arial" w:hAnsiTheme="majorHAnsi" w:cs="Arial"/>
          <w:color w:val="42443A"/>
          <w:w w:val="92"/>
        </w:rPr>
        <w:t>o</w:t>
      </w:r>
      <w:r w:rsidRPr="0087651F">
        <w:rPr>
          <w:rFonts w:asciiTheme="majorHAnsi" w:eastAsia="Arial" w:hAnsiTheme="majorHAnsi" w:cs="Arial"/>
          <w:color w:val="31312A"/>
          <w:w w:val="92"/>
        </w:rPr>
        <w:t>ra</w:t>
      </w:r>
      <w:r w:rsidRPr="0087651F">
        <w:rPr>
          <w:rFonts w:asciiTheme="majorHAnsi" w:eastAsia="Arial" w:hAnsiTheme="majorHAnsi" w:cs="Arial"/>
          <w:color w:val="42443A"/>
          <w:w w:val="92"/>
        </w:rPr>
        <w:t>ry</w:t>
      </w:r>
      <w:r w:rsidR="0087651F" w:rsidRPr="0087651F">
        <w:rPr>
          <w:rFonts w:asciiTheme="majorHAnsi" w:eastAsia="Arial" w:hAnsiTheme="majorHAnsi" w:cs="Arial"/>
          <w:color w:val="42443A"/>
          <w:w w:val="92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Me</w:t>
      </w:r>
      <w:r w:rsidRPr="0087651F">
        <w:rPr>
          <w:rFonts w:asciiTheme="majorHAnsi" w:eastAsia="Arial" w:hAnsiTheme="majorHAnsi" w:cs="Arial"/>
          <w:color w:val="42443A"/>
        </w:rPr>
        <w:t>m</w:t>
      </w:r>
      <w:r w:rsidRPr="0087651F">
        <w:rPr>
          <w:rFonts w:asciiTheme="majorHAnsi" w:eastAsia="Arial" w:hAnsiTheme="majorHAnsi" w:cs="Arial"/>
          <w:color w:val="1F1D17"/>
        </w:rPr>
        <w:t>ber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91"/>
        </w:rPr>
        <w:t>2</w:t>
      </w:r>
      <w:r w:rsidRPr="0087651F">
        <w:rPr>
          <w:rFonts w:asciiTheme="majorHAnsi" w:eastAsia="Arial" w:hAnsiTheme="majorHAnsi" w:cs="Arial"/>
          <w:color w:val="42443A"/>
          <w:w w:val="103"/>
        </w:rPr>
        <w:t>6</w:t>
      </w:r>
      <w:r w:rsidRPr="0087651F">
        <w:rPr>
          <w:rFonts w:asciiTheme="majorHAnsi" w:eastAsia="Arial" w:hAnsiTheme="majorHAnsi" w:cs="Arial"/>
          <w:color w:val="31312A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31312A"/>
        </w:rPr>
        <w:t xml:space="preserve"> 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1F1D17"/>
        </w:rPr>
        <w:t>hat</w:t>
      </w:r>
      <w:r w:rsidRPr="0087651F">
        <w:rPr>
          <w:rFonts w:asciiTheme="majorHAnsi" w:eastAsia="Arial" w:hAnsiTheme="majorHAnsi" w:cs="Arial"/>
          <w:color w:val="1F1D17"/>
          <w:spacing w:val="7"/>
        </w:rPr>
        <w:t xml:space="preserve"> 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31312A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th</w:t>
      </w:r>
      <w:r w:rsidRPr="0087651F">
        <w:rPr>
          <w:rFonts w:asciiTheme="majorHAnsi" w:eastAsia="Arial" w:hAnsiTheme="majorHAnsi" w:cs="Arial"/>
          <w:color w:val="42443A"/>
        </w:rPr>
        <w:t>e</w:t>
      </w:r>
      <w:r w:rsidRPr="0087651F">
        <w:rPr>
          <w:rFonts w:asciiTheme="majorHAnsi" w:eastAsia="Arial" w:hAnsiTheme="majorHAnsi" w:cs="Arial"/>
          <w:color w:val="42443A"/>
          <w:spacing w:val="6"/>
        </w:rPr>
        <w:t xml:space="preserve"> </w:t>
      </w:r>
      <w:r w:rsidRPr="0087651F">
        <w:rPr>
          <w:rFonts w:asciiTheme="majorHAnsi" w:eastAsia="Arial" w:hAnsiTheme="majorHAnsi" w:cs="Arial"/>
          <w:color w:val="757C67"/>
          <w:w w:val="69"/>
        </w:rPr>
        <w:t>I</w:t>
      </w:r>
      <w:r w:rsidRPr="0087651F">
        <w:rPr>
          <w:rFonts w:asciiTheme="majorHAnsi" w:eastAsia="Arial" w:hAnsiTheme="majorHAnsi" w:cs="Arial"/>
          <w:color w:val="1F1D17"/>
          <w:w w:val="91"/>
        </w:rPr>
        <w:t>nt</w:t>
      </w:r>
      <w:r w:rsidRPr="0087651F">
        <w:rPr>
          <w:rFonts w:asciiTheme="majorHAnsi" w:eastAsia="Arial" w:hAnsiTheme="majorHAnsi" w:cs="Arial"/>
          <w:color w:val="31312A"/>
          <w:w w:val="91"/>
        </w:rPr>
        <w:t>e</w:t>
      </w:r>
      <w:r w:rsidRPr="0087651F">
        <w:rPr>
          <w:rFonts w:asciiTheme="majorHAnsi" w:eastAsia="Arial" w:hAnsiTheme="majorHAnsi" w:cs="Arial"/>
          <w:color w:val="42443A"/>
          <w:w w:val="93"/>
        </w:rPr>
        <w:t>rn</w:t>
      </w:r>
      <w:r w:rsidRPr="0087651F">
        <w:rPr>
          <w:rFonts w:asciiTheme="majorHAnsi" w:eastAsia="Arial" w:hAnsiTheme="majorHAnsi" w:cs="Arial"/>
          <w:color w:val="31312A"/>
          <w:w w:val="91"/>
        </w:rPr>
        <w:t>a</w:t>
      </w:r>
      <w:r w:rsidRPr="0087651F">
        <w:rPr>
          <w:rFonts w:asciiTheme="majorHAnsi" w:eastAsia="Arial" w:hAnsiTheme="majorHAnsi" w:cs="Arial"/>
          <w:color w:val="42443A"/>
          <w:w w:val="114"/>
        </w:rPr>
        <w:t>t</w:t>
      </w:r>
      <w:r w:rsidRPr="0087651F">
        <w:rPr>
          <w:rFonts w:asciiTheme="majorHAnsi" w:eastAsia="Arial" w:hAnsiTheme="majorHAnsi" w:cs="Arial"/>
          <w:color w:val="757C67"/>
          <w:w w:val="86"/>
        </w:rPr>
        <w:t>i</w:t>
      </w:r>
      <w:r w:rsidRPr="0087651F">
        <w:rPr>
          <w:rFonts w:asciiTheme="majorHAnsi" w:eastAsia="Arial" w:hAnsiTheme="majorHAnsi" w:cs="Arial"/>
          <w:color w:val="31312A"/>
          <w:w w:val="91"/>
        </w:rPr>
        <w:t>o</w:t>
      </w:r>
      <w:r w:rsidRPr="0087651F">
        <w:rPr>
          <w:rFonts w:asciiTheme="majorHAnsi" w:eastAsia="Arial" w:hAnsiTheme="majorHAnsi" w:cs="Arial"/>
          <w:color w:val="1F1D17"/>
          <w:w w:val="97"/>
        </w:rPr>
        <w:t>na</w:t>
      </w:r>
      <w:r w:rsidRPr="0087651F">
        <w:rPr>
          <w:rFonts w:asciiTheme="majorHAnsi" w:eastAsia="Arial" w:hAnsiTheme="majorHAnsi" w:cs="Arial"/>
          <w:color w:val="42443A"/>
          <w:w w:val="56"/>
        </w:rPr>
        <w:t>l</w:t>
      </w:r>
      <w:r w:rsidR="0087651F" w:rsidRPr="0087651F">
        <w:rPr>
          <w:rFonts w:asciiTheme="majorHAnsi" w:eastAsia="Arial" w:hAnsiTheme="majorHAnsi" w:cs="Arial"/>
          <w:color w:val="42443A"/>
        </w:rPr>
        <w:t xml:space="preserve"> </w:t>
      </w:r>
      <w:r w:rsidRPr="0087651F">
        <w:rPr>
          <w:rFonts w:asciiTheme="majorHAnsi" w:eastAsia="Arial" w:hAnsiTheme="majorHAnsi" w:cs="Arial"/>
          <w:color w:val="070704"/>
        </w:rPr>
        <w:t>E</w:t>
      </w:r>
      <w:r w:rsidRPr="0087651F">
        <w:rPr>
          <w:rFonts w:asciiTheme="majorHAnsi" w:eastAsia="Arial" w:hAnsiTheme="majorHAnsi" w:cs="Arial"/>
          <w:color w:val="5B604F"/>
        </w:rPr>
        <w:t>n</w:t>
      </w:r>
      <w:r w:rsidRPr="0087651F">
        <w:rPr>
          <w:rFonts w:asciiTheme="majorHAnsi" w:eastAsia="Arial" w:hAnsiTheme="majorHAnsi" w:cs="Arial"/>
          <w:color w:val="42443A"/>
        </w:rPr>
        <w:t>d</w:t>
      </w:r>
      <w:r w:rsidRPr="0087651F">
        <w:rPr>
          <w:rFonts w:asciiTheme="majorHAnsi" w:eastAsia="Arial" w:hAnsiTheme="majorHAnsi" w:cs="Arial"/>
          <w:color w:val="31312A"/>
        </w:rPr>
        <w:t>o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5B604F"/>
        </w:rPr>
        <w:t>m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1F1D17"/>
        </w:rPr>
        <w:t>nt</w:t>
      </w:r>
      <w:r w:rsidRPr="0087651F">
        <w:rPr>
          <w:rFonts w:asciiTheme="majorHAnsi" w:eastAsia="Arial" w:hAnsiTheme="majorHAnsi" w:cs="Arial"/>
          <w:color w:val="1F1D17"/>
          <w:spacing w:val="10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83"/>
        </w:rPr>
        <w:t>F</w:t>
      </w:r>
      <w:r w:rsidRPr="0087651F">
        <w:rPr>
          <w:rFonts w:asciiTheme="majorHAnsi" w:eastAsia="Arial" w:hAnsiTheme="majorHAnsi" w:cs="Arial"/>
          <w:color w:val="5B604F"/>
          <w:w w:val="97"/>
        </w:rPr>
        <w:t>un</w:t>
      </w:r>
      <w:r w:rsidRPr="0087651F">
        <w:rPr>
          <w:rFonts w:asciiTheme="majorHAnsi" w:eastAsia="Arial" w:hAnsiTheme="majorHAnsi" w:cs="Arial"/>
          <w:color w:val="42443A"/>
          <w:w w:val="91"/>
        </w:rPr>
        <w:t>d</w:t>
      </w:r>
      <w:r w:rsidRPr="0087651F">
        <w:rPr>
          <w:rFonts w:asciiTheme="majorHAnsi" w:eastAsia="Arial" w:hAnsiTheme="majorHAnsi" w:cs="Arial"/>
          <w:color w:val="31312A"/>
          <w:w w:val="91"/>
        </w:rPr>
        <w:t>?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103"/>
        </w:rPr>
        <w:t>2</w:t>
      </w:r>
      <w:r w:rsidRPr="0087651F">
        <w:rPr>
          <w:rFonts w:asciiTheme="majorHAnsi" w:eastAsia="Arial" w:hAnsiTheme="majorHAnsi" w:cs="Arial"/>
          <w:color w:val="42443A"/>
          <w:w w:val="91"/>
        </w:rPr>
        <w:t>7</w:t>
      </w:r>
      <w:r w:rsidRPr="0087651F">
        <w:rPr>
          <w:rFonts w:asciiTheme="majorHAnsi" w:eastAsia="Arial" w:hAnsiTheme="majorHAnsi" w:cs="Arial"/>
          <w:color w:val="070704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070704"/>
        </w:rPr>
        <w:t xml:space="preserve">  </w:t>
      </w:r>
      <w:r w:rsidRPr="0087651F">
        <w:rPr>
          <w:rFonts w:asciiTheme="majorHAnsi" w:eastAsia="Arial" w:hAnsiTheme="majorHAnsi" w:cs="Arial"/>
          <w:color w:val="070704"/>
          <w:spacing w:val="-10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88"/>
        </w:rPr>
        <w:t>C</w:t>
      </w:r>
      <w:r w:rsidRPr="0087651F">
        <w:rPr>
          <w:rFonts w:asciiTheme="majorHAnsi" w:eastAsia="Arial" w:hAnsiTheme="majorHAnsi" w:cs="Arial"/>
          <w:color w:val="31312A"/>
          <w:w w:val="91"/>
        </w:rPr>
        <w:t>o</w:t>
      </w:r>
      <w:r w:rsidRPr="0087651F">
        <w:rPr>
          <w:rFonts w:asciiTheme="majorHAnsi" w:eastAsia="Arial" w:hAnsiTheme="majorHAnsi" w:cs="Arial"/>
          <w:color w:val="42443A"/>
          <w:w w:val="99"/>
        </w:rPr>
        <w:t>nt</w:t>
      </w:r>
      <w:r w:rsidRPr="0087651F">
        <w:rPr>
          <w:rFonts w:asciiTheme="majorHAnsi" w:eastAsia="Arial" w:hAnsiTheme="majorHAnsi" w:cs="Arial"/>
          <w:color w:val="5B604F"/>
          <w:w w:val="95"/>
        </w:rPr>
        <w:t>r</w:t>
      </w:r>
      <w:r w:rsidRPr="0087651F">
        <w:rPr>
          <w:rFonts w:asciiTheme="majorHAnsi" w:eastAsia="Arial" w:hAnsiTheme="majorHAnsi" w:cs="Arial"/>
          <w:color w:val="070704"/>
          <w:w w:val="56"/>
        </w:rPr>
        <w:t>i</w:t>
      </w:r>
      <w:r w:rsidRPr="0087651F">
        <w:rPr>
          <w:rFonts w:asciiTheme="majorHAnsi" w:eastAsia="Arial" w:hAnsiTheme="majorHAnsi" w:cs="Arial"/>
          <w:color w:val="1F1D17"/>
          <w:w w:val="91"/>
        </w:rPr>
        <w:t>b</w:t>
      </w:r>
      <w:r w:rsidRPr="0087651F">
        <w:rPr>
          <w:rFonts w:asciiTheme="majorHAnsi" w:eastAsia="Arial" w:hAnsiTheme="majorHAnsi" w:cs="Arial"/>
          <w:color w:val="42443A"/>
          <w:w w:val="99"/>
        </w:rPr>
        <w:t>ut</w:t>
      </w:r>
      <w:r w:rsidRPr="0087651F">
        <w:rPr>
          <w:rFonts w:asciiTheme="majorHAnsi" w:eastAsia="Arial" w:hAnsiTheme="majorHAnsi" w:cs="Arial"/>
          <w:color w:val="757C67"/>
          <w:w w:val="56"/>
        </w:rPr>
        <w:t>i</w:t>
      </w:r>
      <w:r w:rsidRPr="0087651F">
        <w:rPr>
          <w:rFonts w:asciiTheme="majorHAnsi" w:eastAsia="Arial" w:hAnsiTheme="majorHAnsi" w:cs="Arial"/>
          <w:color w:val="31312A"/>
          <w:w w:val="101"/>
        </w:rPr>
        <w:t>ons</w:t>
      </w:r>
      <w:r w:rsidR="0087651F" w:rsidRPr="0087651F">
        <w:rPr>
          <w:rFonts w:asciiTheme="majorHAnsi" w:eastAsia="Arial" w:hAnsiTheme="majorHAnsi" w:cs="Arial"/>
          <w:color w:val="31312A"/>
        </w:rPr>
        <w:t xml:space="preserve"> </w:t>
      </w:r>
      <w:r w:rsidRPr="0087651F">
        <w:rPr>
          <w:rFonts w:asciiTheme="majorHAnsi" w:eastAsia="Arial" w:hAnsiTheme="majorHAnsi" w:cs="Arial"/>
          <w:color w:val="5B604F"/>
        </w:rPr>
        <w:t>t</w:t>
      </w:r>
      <w:r w:rsidRPr="0087651F">
        <w:rPr>
          <w:rFonts w:asciiTheme="majorHAnsi" w:eastAsia="Arial" w:hAnsiTheme="majorHAnsi" w:cs="Arial"/>
          <w:color w:val="42443A"/>
        </w:rPr>
        <w:t>o</w:t>
      </w:r>
      <w:r w:rsidRPr="0087651F">
        <w:rPr>
          <w:rFonts w:asciiTheme="majorHAnsi" w:eastAsia="Arial" w:hAnsiTheme="majorHAnsi" w:cs="Arial"/>
          <w:color w:val="42443A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31312A"/>
          <w:w w:val="91"/>
        </w:rPr>
        <w:t>a</w:t>
      </w:r>
      <w:r w:rsidRPr="0087651F">
        <w:rPr>
          <w:rFonts w:asciiTheme="majorHAnsi" w:eastAsia="Arial" w:hAnsiTheme="majorHAnsi" w:cs="Arial"/>
          <w:color w:val="1F1D17"/>
          <w:w w:val="56"/>
        </w:rPr>
        <w:t>l</w:t>
      </w:r>
      <w:r w:rsidRPr="0087651F">
        <w:rPr>
          <w:rFonts w:asciiTheme="majorHAnsi" w:eastAsia="Arial" w:hAnsiTheme="majorHAnsi" w:cs="Arial"/>
          <w:color w:val="42443A"/>
          <w:w w:val="56"/>
        </w:rPr>
        <w:t>l</w:t>
      </w:r>
      <w:r w:rsidR="0087651F" w:rsidRPr="0087651F">
        <w:rPr>
          <w:rFonts w:asciiTheme="majorHAnsi" w:eastAsia="Arial" w:hAnsiTheme="majorHAnsi" w:cs="Arial"/>
          <w:color w:val="42443A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Be</w:t>
      </w:r>
      <w:r w:rsidRPr="0087651F">
        <w:rPr>
          <w:rFonts w:asciiTheme="majorHAnsi" w:eastAsia="Arial" w:hAnsiTheme="majorHAnsi" w:cs="Arial"/>
          <w:color w:val="42443A"/>
        </w:rPr>
        <w:t>t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1F1D17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42443A"/>
        </w:rPr>
        <w:t>ig</w:t>
      </w:r>
      <w:r w:rsidRPr="0087651F">
        <w:rPr>
          <w:rFonts w:asciiTheme="majorHAnsi" w:eastAsia="Arial" w:hAnsiTheme="majorHAnsi" w:cs="Arial"/>
          <w:color w:val="1F1D17"/>
        </w:rPr>
        <w:t>m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87"/>
        </w:rPr>
        <w:t>P</w:t>
      </w:r>
      <w:r w:rsidRPr="0087651F">
        <w:rPr>
          <w:rFonts w:asciiTheme="majorHAnsi" w:eastAsia="Arial" w:hAnsiTheme="majorHAnsi" w:cs="Arial"/>
          <w:color w:val="5B604F"/>
          <w:w w:val="87"/>
        </w:rPr>
        <w:t>h</w:t>
      </w:r>
      <w:r w:rsidRPr="0087651F">
        <w:rPr>
          <w:rFonts w:asciiTheme="majorHAnsi" w:eastAsia="Arial" w:hAnsiTheme="majorHAnsi" w:cs="Arial"/>
          <w:color w:val="757C67"/>
          <w:w w:val="87"/>
        </w:rPr>
        <w:t>i</w:t>
      </w:r>
      <w:r w:rsidRPr="0087651F">
        <w:rPr>
          <w:rFonts w:asciiTheme="majorHAnsi" w:eastAsia="Arial" w:hAnsiTheme="majorHAnsi" w:cs="Arial"/>
          <w:color w:val="757C67"/>
          <w:spacing w:val="34"/>
          <w:w w:val="87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funds</w:t>
      </w:r>
      <w:r w:rsidRPr="0087651F">
        <w:rPr>
          <w:rFonts w:asciiTheme="majorHAnsi" w:eastAsia="Arial" w:hAnsiTheme="majorHAnsi" w:cs="Arial"/>
          <w:color w:val="1F1D17"/>
          <w:spacing w:val="9"/>
        </w:rPr>
        <w:t xml:space="preserve"> </w:t>
      </w:r>
      <w:r w:rsidRPr="0087651F">
        <w:rPr>
          <w:rFonts w:asciiTheme="majorHAnsi" w:eastAsia="Arial" w:hAnsiTheme="majorHAnsi" w:cs="Arial"/>
          <w:color w:val="31312A"/>
          <w:w w:val="91"/>
        </w:rPr>
        <w:t>a</w:t>
      </w:r>
      <w:r w:rsidRPr="0087651F">
        <w:rPr>
          <w:rFonts w:asciiTheme="majorHAnsi" w:eastAsia="Arial" w:hAnsiTheme="majorHAnsi" w:cs="Arial"/>
          <w:color w:val="1F1D17"/>
          <w:w w:val="93"/>
        </w:rPr>
        <w:t>re</w:t>
      </w:r>
      <w:r w:rsidRPr="0087651F">
        <w:rPr>
          <w:rFonts w:asciiTheme="majorHAnsi" w:eastAsia="Arial" w:hAnsiTheme="majorHAnsi" w:cs="Arial"/>
          <w:color w:val="757C67"/>
          <w:w w:val="69"/>
        </w:rPr>
        <w:t>: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80"/>
        </w:rPr>
        <w:t>2</w:t>
      </w:r>
      <w:r w:rsidRPr="0087651F">
        <w:rPr>
          <w:rFonts w:asciiTheme="majorHAnsi" w:eastAsia="Arial" w:hAnsiTheme="majorHAnsi" w:cs="Arial"/>
          <w:color w:val="42443A"/>
          <w:w w:val="103"/>
        </w:rPr>
        <w:t>8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1F1D17"/>
          <w:spacing w:val="-20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96"/>
        </w:rPr>
        <w:t>W</w:t>
      </w:r>
      <w:r w:rsidRPr="0087651F">
        <w:rPr>
          <w:rFonts w:asciiTheme="majorHAnsi" w:eastAsia="Arial" w:hAnsiTheme="majorHAnsi" w:cs="Arial"/>
          <w:color w:val="31312A"/>
          <w:w w:val="96"/>
        </w:rPr>
        <w:t>h</w:t>
      </w:r>
      <w:r w:rsidRPr="0087651F">
        <w:rPr>
          <w:rFonts w:asciiTheme="majorHAnsi" w:eastAsia="Arial" w:hAnsiTheme="majorHAnsi" w:cs="Arial"/>
          <w:color w:val="1F1D17"/>
          <w:w w:val="96"/>
        </w:rPr>
        <w:t>at</w:t>
      </w:r>
      <w:r w:rsidRPr="0087651F">
        <w:rPr>
          <w:rFonts w:asciiTheme="majorHAnsi" w:eastAsia="Arial" w:hAnsiTheme="majorHAnsi" w:cs="Arial"/>
          <w:color w:val="1F1D17"/>
          <w:spacing w:val="24"/>
          <w:w w:val="96"/>
        </w:rPr>
        <w:t xml:space="preserve"> 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31312A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th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31312A"/>
          <w:spacing w:val="6"/>
        </w:rPr>
        <w:t xml:space="preserve"> </w:t>
      </w:r>
      <w:r w:rsidRPr="0087651F">
        <w:rPr>
          <w:rFonts w:asciiTheme="majorHAnsi" w:eastAsia="Arial" w:hAnsiTheme="majorHAnsi" w:cs="Arial"/>
          <w:color w:val="757C67"/>
          <w:w w:val="69"/>
        </w:rPr>
        <w:t>I</w:t>
      </w:r>
      <w:r w:rsidRPr="0087651F">
        <w:rPr>
          <w:rFonts w:asciiTheme="majorHAnsi" w:eastAsia="Arial" w:hAnsiTheme="majorHAnsi" w:cs="Arial"/>
          <w:color w:val="1F1D17"/>
          <w:w w:val="91"/>
        </w:rPr>
        <w:t>nt</w:t>
      </w:r>
      <w:r w:rsidRPr="0087651F">
        <w:rPr>
          <w:rFonts w:asciiTheme="majorHAnsi" w:eastAsia="Arial" w:hAnsiTheme="majorHAnsi" w:cs="Arial"/>
          <w:color w:val="31312A"/>
          <w:w w:val="91"/>
        </w:rPr>
        <w:t>e</w:t>
      </w:r>
      <w:r w:rsidRPr="0087651F">
        <w:rPr>
          <w:rFonts w:asciiTheme="majorHAnsi" w:eastAsia="Arial" w:hAnsiTheme="majorHAnsi" w:cs="Arial"/>
          <w:color w:val="42443A"/>
          <w:w w:val="93"/>
        </w:rPr>
        <w:t>rn</w:t>
      </w:r>
      <w:r w:rsidRPr="0087651F">
        <w:rPr>
          <w:rFonts w:asciiTheme="majorHAnsi" w:eastAsia="Arial" w:hAnsiTheme="majorHAnsi" w:cs="Arial"/>
          <w:color w:val="31312A"/>
          <w:w w:val="91"/>
        </w:rPr>
        <w:t>a</w:t>
      </w:r>
      <w:r w:rsidRPr="0087651F">
        <w:rPr>
          <w:rFonts w:asciiTheme="majorHAnsi" w:eastAsia="Arial" w:hAnsiTheme="majorHAnsi" w:cs="Arial"/>
          <w:color w:val="42443A"/>
          <w:w w:val="114"/>
        </w:rPr>
        <w:t>t</w:t>
      </w:r>
      <w:r w:rsidRPr="0087651F">
        <w:rPr>
          <w:rFonts w:asciiTheme="majorHAnsi" w:eastAsia="Arial" w:hAnsiTheme="majorHAnsi" w:cs="Arial"/>
          <w:color w:val="757C67"/>
          <w:w w:val="86"/>
        </w:rPr>
        <w:t>i</w:t>
      </w:r>
      <w:r w:rsidRPr="0087651F">
        <w:rPr>
          <w:rFonts w:asciiTheme="majorHAnsi" w:eastAsia="Arial" w:hAnsiTheme="majorHAnsi" w:cs="Arial"/>
          <w:color w:val="42443A"/>
          <w:w w:val="91"/>
        </w:rPr>
        <w:t>o</w:t>
      </w:r>
      <w:r w:rsidRPr="0087651F">
        <w:rPr>
          <w:rFonts w:asciiTheme="majorHAnsi" w:eastAsia="Arial" w:hAnsiTheme="majorHAnsi" w:cs="Arial"/>
          <w:color w:val="1F1D17"/>
          <w:w w:val="80"/>
        </w:rPr>
        <w:t>n</w:t>
      </w:r>
      <w:r w:rsidRPr="0087651F">
        <w:rPr>
          <w:rFonts w:asciiTheme="majorHAnsi" w:eastAsia="Arial" w:hAnsiTheme="majorHAnsi" w:cs="Arial"/>
          <w:color w:val="31312A"/>
          <w:w w:val="103"/>
        </w:rPr>
        <w:t>a</w:t>
      </w:r>
      <w:r w:rsidRPr="0087651F">
        <w:rPr>
          <w:rFonts w:asciiTheme="majorHAnsi" w:eastAsia="Arial" w:hAnsiTheme="majorHAnsi" w:cs="Arial"/>
          <w:color w:val="42443A"/>
          <w:w w:val="56"/>
        </w:rPr>
        <w:t>l</w:t>
      </w:r>
      <w:r w:rsidR="0087651F" w:rsidRPr="0087651F">
        <w:rPr>
          <w:rFonts w:asciiTheme="majorHAnsi" w:eastAsia="Arial" w:hAnsiTheme="majorHAnsi" w:cs="Arial"/>
          <w:color w:val="42443A"/>
        </w:rPr>
        <w:t xml:space="preserve"> </w:t>
      </w:r>
      <w:r w:rsidRPr="0087651F">
        <w:rPr>
          <w:rFonts w:asciiTheme="majorHAnsi" w:eastAsia="Arial" w:hAnsiTheme="majorHAnsi" w:cs="Arial"/>
          <w:color w:val="070704"/>
        </w:rPr>
        <w:t>L</w:t>
      </w:r>
      <w:r w:rsidRPr="0087651F">
        <w:rPr>
          <w:rFonts w:asciiTheme="majorHAnsi" w:eastAsia="Arial" w:hAnsiTheme="majorHAnsi" w:cs="Arial"/>
          <w:color w:val="31312A"/>
        </w:rPr>
        <w:t>o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5B604F"/>
        </w:rPr>
        <w:t>n</w:t>
      </w:r>
      <w:r w:rsidRPr="0087651F">
        <w:rPr>
          <w:rFonts w:asciiTheme="majorHAnsi" w:eastAsia="Arial" w:hAnsiTheme="majorHAnsi" w:cs="Arial"/>
          <w:color w:val="5B604F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070704"/>
          <w:w w:val="88"/>
        </w:rPr>
        <w:t>F</w:t>
      </w:r>
      <w:r w:rsidRPr="0087651F">
        <w:rPr>
          <w:rFonts w:asciiTheme="majorHAnsi" w:eastAsia="Arial" w:hAnsiTheme="majorHAnsi" w:cs="Arial"/>
          <w:color w:val="42443A"/>
          <w:w w:val="88"/>
        </w:rPr>
        <w:t>u</w:t>
      </w:r>
      <w:r w:rsidRPr="0087651F">
        <w:rPr>
          <w:rFonts w:asciiTheme="majorHAnsi" w:eastAsia="Arial" w:hAnsiTheme="majorHAnsi" w:cs="Arial"/>
          <w:color w:val="5B604F"/>
          <w:w w:val="88"/>
        </w:rPr>
        <w:t>n</w:t>
      </w:r>
      <w:r w:rsidRPr="0087651F">
        <w:rPr>
          <w:rFonts w:asciiTheme="majorHAnsi" w:eastAsia="Arial" w:hAnsiTheme="majorHAnsi" w:cs="Arial"/>
          <w:color w:val="42443A"/>
          <w:w w:val="88"/>
        </w:rPr>
        <w:t>d</w:t>
      </w:r>
      <w:r w:rsidR="0087651F" w:rsidRPr="0087651F">
        <w:rPr>
          <w:rFonts w:asciiTheme="majorHAnsi" w:eastAsia="Arial" w:hAnsiTheme="majorHAnsi" w:cs="Arial"/>
          <w:color w:val="42443A"/>
          <w:w w:val="88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&amp;</w:t>
      </w:r>
      <w:r w:rsidRPr="0087651F">
        <w:rPr>
          <w:rFonts w:asciiTheme="majorHAnsi" w:eastAsia="Arial" w:hAnsiTheme="majorHAnsi" w:cs="Arial"/>
          <w:color w:val="31312A"/>
          <w:spacing w:val="11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94"/>
        </w:rPr>
        <w:t>h</w:t>
      </w:r>
      <w:r w:rsidRPr="0087651F">
        <w:rPr>
          <w:rFonts w:asciiTheme="majorHAnsi" w:eastAsia="Arial" w:hAnsiTheme="majorHAnsi" w:cs="Arial"/>
          <w:color w:val="42443A"/>
          <w:w w:val="94"/>
        </w:rPr>
        <w:t>ow</w:t>
      </w:r>
      <w:r w:rsidRPr="0087651F">
        <w:rPr>
          <w:rFonts w:asciiTheme="majorHAnsi" w:eastAsia="Arial" w:hAnsiTheme="majorHAnsi" w:cs="Arial"/>
          <w:color w:val="42443A"/>
          <w:spacing w:val="27"/>
          <w:w w:val="94"/>
        </w:rPr>
        <w:t xml:space="preserve"> </w:t>
      </w:r>
      <w:r w:rsidRPr="0087651F">
        <w:rPr>
          <w:rFonts w:asciiTheme="majorHAnsi" w:eastAsia="Arial" w:hAnsiTheme="majorHAnsi" w:cs="Arial"/>
          <w:color w:val="757C67"/>
          <w:w w:val="56"/>
        </w:rPr>
        <w:t>i</w:t>
      </w:r>
      <w:r w:rsidRPr="0087651F">
        <w:rPr>
          <w:rFonts w:asciiTheme="majorHAnsi" w:eastAsia="Arial" w:hAnsiTheme="majorHAnsi" w:cs="Arial"/>
          <w:color w:val="1F1D17"/>
          <w:w w:val="89"/>
        </w:rPr>
        <w:t>s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</w:t>
      </w:r>
      <w:r w:rsidRPr="0087651F">
        <w:rPr>
          <w:rFonts w:asciiTheme="majorHAnsi" w:eastAsia="Arial" w:hAnsiTheme="majorHAnsi" w:cs="Arial"/>
          <w:color w:val="757C67"/>
          <w:w w:val="56"/>
        </w:rPr>
        <w:t>i</w:t>
      </w:r>
      <w:r w:rsidRPr="0087651F">
        <w:rPr>
          <w:rFonts w:asciiTheme="majorHAnsi" w:eastAsia="Arial" w:hAnsiTheme="majorHAnsi" w:cs="Arial"/>
          <w:color w:val="42443A"/>
          <w:w w:val="111"/>
        </w:rPr>
        <w:t>t</w:t>
      </w:r>
      <w:r w:rsidRPr="0087651F">
        <w:rPr>
          <w:rFonts w:asciiTheme="majorHAnsi" w:eastAsia="Arial" w:hAnsiTheme="majorHAnsi" w:cs="Arial"/>
          <w:color w:val="42443A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us</w:t>
      </w:r>
      <w:r w:rsidRPr="0087651F">
        <w:rPr>
          <w:rFonts w:asciiTheme="majorHAnsi" w:eastAsia="Arial" w:hAnsiTheme="majorHAnsi" w:cs="Arial"/>
          <w:color w:val="42443A"/>
        </w:rPr>
        <w:t>e</w:t>
      </w:r>
      <w:r w:rsidRPr="0087651F">
        <w:rPr>
          <w:rFonts w:asciiTheme="majorHAnsi" w:eastAsia="Arial" w:hAnsiTheme="majorHAnsi" w:cs="Arial"/>
          <w:color w:val="31312A"/>
        </w:rPr>
        <w:t>d</w:t>
      </w:r>
      <w:r w:rsidRPr="0087651F">
        <w:rPr>
          <w:rFonts w:asciiTheme="majorHAnsi" w:eastAsia="Arial" w:hAnsiTheme="majorHAnsi" w:cs="Arial"/>
          <w:color w:val="42443A"/>
        </w:rPr>
        <w:t>?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91"/>
        </w:rPr>
        <w:t>2</w:t>
      </w:r>
      <w:r w:rsidRPr="0087651F">
        <w:rPr>
          <w:rFonts w:asciiTheme="majorHAnsi" w:eastAsia="Arial" w:hAnsiTheme="majorHAnsi" w:cs="Arial"/>
          <w:color w:val="42443A"/>
          <w:w w:val="91"/>
        </w:rPr>
        <w:t>9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1F1D17"/>
          <w:spacing w:val="-9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1F1D17"/>
        </w:rPr>
        <w:t>hat</w:t>
      </w:r>
      <w:r w:rsidRPr="0087651F">
        <w:rPr>
          <w:rFonts w:asciiTheme="majorHAnsi" w:eastAsia="Arial" w:hAnsiTheme="majorHAnsi" w:cs="Arial"/>
          <w:color w:val="1F1D17"/>
          <w:spacing w:val="7"/>
        </w:rPr>
        <w:t xml:space="preserve"> 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31312A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th</w:t>
      </w:r>
      <w:r w:rsidRPr="0087651F">
        <w:rPr>
          <w:rFonts w:asciiTheme="majorHAnsi" w:eastAsia="Arial" w:hAnsiTheme="majorHAnsi" w:cs="Arial"/>
          <w:color w:val="42443A"/>
        </w:rPr>
        <w:t>e</w:t>
      </w:r>
      <w:r w:rsidRPr="0087651F">
        <w:rPr>
          <w:rFonts w:asciiTheme="majorHAnsi" w:eastAsia="Arial" w:hAnsiTheme="majorHAnsi" w:cs="Arial"/>
          <w:color w:val="42443A"/>
          <w:spacing w:val="6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O</w:t>
      </w:r>
      <w:r w:rsidRPr="0087651F">
        <w:rPr>
          <w:rFonts w:asciiTheme="majorHAnsi" w:eastAsia="Arial" w:hAnsiTheme="majorHAnsi" w:cs="Arial"/>
          <w:color w:val="42443A"/>
        </w:rPr>
        <w:t>rder</w:t>
      </w:r>
      <w:r w:rsidRPr="0087651F">
        <w:rPr>
          <w:rFonts w:asciiTheme="majorHAnsi" w:eastAsia="Arial" w:hAnsiTheme="majorHAnsi" w:cs="Arial"/>
          <w:color w:val="42443A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of</w:t>
      </w:r>
      <w:r w:rsidRPr="0087651F">
        <w:rPr>
          <w:rFonts w:asciiTheme="majorHAnsi" w:eastAsia="Arial" w:hAnsiTheme="majorHAnsi" w:cs="Arial"/>
          <w:color w:val="1F1D17"/>
          <w:spacing w:val="-6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114"/>
        </w:rPr>
        <w:t>t</w:t>
      </w:r>
      <w:r w:rsidRPr="0087651F">
        <w:rPr>
          <w:rFonts w:asciiTheme="majorHAnsi" w:eastAsia="Arial" w:hAnsiTheme="majorHAnsi" w:cs="Arial"/>
          <w:color w:val="1F1D17"/>
          <w:w w:val="80"/>
        </w:rPr>
        <w:t>h</w:t>
      </w:r>
      <w:r w:rsidRPr="0087651F">
        <w:rPr>
          <w:rFonts w:asciiTheme="majorHAnsi" w:eastAsia="Arial" w:hAnsiTheme="majorHAnsi" w:cs="Arial"/>
          <w:color w:val="42443A"/>
          <w:w w:val="91"/>
        </w:rPr>
        <w:t>e</w:t>
      </w:r>
      <w:r w:rsidR="0087651F" w:rsidRPr="0087651F">
        <w:rPr>
          <w:rFonts w:asciiTheme="majorHAnsi" w:eastAsia="Arial" w:hAnsiTheme="majorHAnsi" w:cs="Arial"/>
          <w:color w:val="42443A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R</w:t>
      </w:r>
      <w:r w:rsidRPr="0087651F">
        <w:rPr>
          <w:rFonts w:asciiTheme="majorHAnsi" w:eastAsia="Arial" w:hAnsiTheme="majorHAnsi" w:cs="Arial"/>
          <w:color w:val="1F1D17"/>
        </w:rPr>
        <w:t>ose?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91"/>
        </w:rPr>
        <w:t>3</w:t>
      </w:r>
      <w:r w:rsidRPr="0087651F">
        <w:rPr>
          <w:rFonts w:asciiTheme="majorHAnsi" w:eastAsia="Arial" w:hAnsiTheme="majorHAnsi" w:cs="Arial"/>
          <w:color w:val="5B604F"/>
          <w:w w:val="103"/>
        </w:rPr>
        <w:t>0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1F1D17"/>
        </w:rPr>
        <w:t>hat</w:t>
      </w:r>
      <w:r w:rsidRPr="0087651F">
        <w:rPr>
          <w:rFonts w:asciiTheme="majorHAnsi" w:eastAsia="Arial" w:hAnsiTheme="majorHAnsi" w:cs="Arial"/>
          <w:color w:val="1F1D17"/>
          <w:spacing w:val="7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k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nd</w:t>
      </w:r>
      <w:r w:rsidRPr="0087651F">
        <w:rPr>
          <w:rFonts w:asciiTheme="majorHAnsi" w:eastAsia="Arial" w:hAnsiTheme="majorHAnsi" w:cs="Arial"/>
          <w:color w:val="31312A"/>
          <w:spacing w:val="6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o</w:t>
      </w:r>
      <w:r w:rsidRPr="0087651F">
        <w:rPr>
          <w:rFonts w:asciiTheme="majorHAnsi" w:eastAsia="Arial" w:hAnsiTheme="majorHAnsi" w:cs="Arial"/>
          <w:color w:val="5B604F"/>
        </w:rPr>
        <w:t>f</w:t>
      </w:r>
      <w:r w:rsidRPr="0087651F">
        <w:rPr>
          <w:rFonts w:asciiTheme="majorHAnsi" w:eastAsia="Arial" w:hAnsiTheme="majorHAnsi" w:cs="Arial"/>
          <w:color w:val="5B604F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5B604F"/>
        </w:rPr>
        <w:t>r</w:t>
      </w:r>
      <w:r w:rsidRPr="0087651F">
        <w:rPr>
          <w:rFonts w:asciiTheme="majorHAnsi" w:eastAsia="Arial" w:hAnsiTheme="majorHAnsi" w:cs="Arial"/>
          <w:color w:val="1F1D17"/>
        </w:rPr>
        <w:t>d</w:t>
      </w:r>
      <w:r w:rsidRPr="0087651F">
        <w:rPr>
          <w:rFonts w:asciiTheme="majorHAnsi" w:eastAsia="Arial" w:hAnsiTheme="majorHAnsi" w:cs="Arial"/>
          <w:color w:val="1F1D17"/>
          <w:spacing w:val="5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Pr="0087651F">
        <w:rPr>
          <w:rFonts w:asciiTheme="majorHAnsi" w:eastAsia="Arial" w:hAnsiTheme="majorHAnsi" w:cs="Arial"/>
          <w:color w:val="42443A"/>
          <w:w w:val="101"/>
        </w:rPr>
        <w:t>s</w:t>
      </w:r>
      <w:r w:rsidRPr="0087651F">
        <w:rPr>
          <w:rFonts w:asciiTheme="majorHAnsi" w:eastAsia="Arial" w:hAnsiTheme="majorHAnsi" w:cs="Arial"/>
          <w:color w:val="42443A"/>
          <w:spacing w:val="6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t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1F1D17"/>
          <w:spacing w:val="17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45"/>
        </w:rPr>
        <w:t>I</w:t>
      </w:r>
      <w:r w:rsidRPr="0087651F">
        <w:rPr>
          <w:rFonts w:asciiTheme="majorHAnsi" w:eastAsia="Arial" w:hAnsiTheme="majorHAnsi" w:cs="Arial"/>
          <w:color w:val="42443A"/>
          <w:w w:val="99"/>
        </w:rPr>
        <w:t>nt</w:t>
      </w:r>
      <w:r w:rsidRPr="0087651F">
        <w:rPr>
          <w:rFonts w:asciiTheme="majorHAnsi" w:eastAsia="Arial" w:hAnsiTheme="majorHAnsi" w:cs="Arial"/>
          <w:color w:val="1F1D17"/>
          <w:w w:val="91"/>
        </w:rPr>
        <w:t>e</w:t>
      </w:r>
      <w:r w:rsidRPr="0087651F">
        <w:rPr>
          <w:rFonts w:asciiTheme="majorHAnsi" w:eastAsia="Arial" w:hAnsiTheme="majorHAnsi" w:cs="Arial"/>
          <w:color w:val="42443A"/>
          <w:w w:val="86"/>
        </w:rPr>
        <w:t>rn</w:t>
      </w:r>
      <w:r w:rsidRPr="0087651F">
        <w:rPr>
          <w:rFonts w:asciiTheme="majorHAnsi" w:eastAsia="Arial" w:hAnsiTheme="majorHAnsi" w:cs="Arial"/>
          <w:color w:val="1F1D17"/>
          <w:w w:val="96"/>
        </w:rPr>
        <w:t>ati</w:t>
      </w:r>
      <w:r w:rsidRPr="0087651F">
        <w:rPr>
          <w:rFonts w:asciiTheme="majorHAnsi" w:eastAsia="Arial" w:hAnsiTheme="majorHAnsi" w:cs="Arial"/>
          <w:color w:val="42443A"/>
          <w:w w:val="97"/>
        </w:rPr>
        <w:t>on</w:t>
      </w:r>
      <w:r w:rsidRPr="0087651F">
        <w:rPr>
          <w:rFonts w:asciiTheme="majorHAnsi" w:eastAsia="Arial" w:hAnsiTheme="majorHAnsi" w:cs="Arial"/>
          <w:color w:val="31312A"/>
          <w:w w:val="91"/>
        </w:rPr>
        <w:t>a</w:t>
      </w:r>
      <w:r w:rsidRPr="0087651F">
        <w:rPr>
          <w:rFonts w:asciiTheme="majorHAnsi" w:eastAsia="Arial" w:hAnsiTheme="majorHAnsi" w:cs="Arial"/>
          <w:color w:val="757C67"/>
          <w:w w:val="86"/>
        </w:rPr>
        <w:t>l</w:t>
      </w:r>
      <w:r w:rsidR="0087651F" w:rsidRPr="0087651F">
        <w:rPr>
          <w:rFonts w:asciiTheme="majorHAnsi" w:eastAsia="Arial" w:hAnsiTheme="majorHAnsi" w:cs="Arial"/>
          <w:color w:val="757C67"/>
        </w:rPr>
        <w:t xml:space="preserve"> </w:t>
      </w:r>
      <w:r w:rsidRPr="0087651F">
        <w:rPr>
          <w:rFonts w:asciiTheme="majorHAnsi" w:eastAsia="Arial" w:hAnsiTheme="majorHAnsi" w:cs="Arial"/>
          <w:color w:val="757C67"/>
          <w:spacing w:val="-14"/>
        </w:rPr>
        <w:t xml:space="preserve"> </w:t>
      </w:r>
      <w:r w:rsidR="00E104AA">
        <w:rPr>
          <w:rFonts w:asciiTheme="majorHAnsi" w:eastAsia="Arial" w:hAnsiTheme="majorHAnsi" w:cs="Arial"/>
          <w:color w:val="757C67"/>
          <w:spacing w:val="-14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31312A"/>
        </w:rPr>
        <w:t>ar</w:t>
      </w:r>
      <w:r w:rsidRPr="0087651F">
        <w:rPr>
          <w:rFonts w:asciiTheme="majorHAnsi" w:eastAsia="Arial" w:hAnsiTheme="majorHAnsi" w:cs="Arial"/>
          <w:color w:val="1F1D17"/>
        </w:rPr>
        <w:t>d</w:t>
      </w:r>
      <w:r w:rsidRPr="0087651F">
        <w:rPr>
          <w:rFonts w:asciiTheme="majorHAnsi" w:eastAsia="Arial" w:hAnsiTheme="majorHAnsi" w:cs="Arial"/>
          <w:color w:val="1F1D17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o</w:t>
      </w:r>
      <w:r w:rsidRPr="0087651F">
        <w:rPr>
          <w:rFonts w:asciiTheme="majorHAnsi" w:eastAsia="Arial" w:hAnsiTheme="majorHAnsi" w:cs="Arial"/>
          <w:color w:val="1F1D17"/>
        </w:rPr>
        <w:t>f</w:t>
      </w:r>
      <w:r w:rsidRPr="0087651F">
        <w:rPr>
          <w:rFonts w:asciiTheme="majorHAnsi" w:eastAsia="Arial" w:hAnsiTheme="majorHAnsi" w:cs="Arial"/>
          <w:color w:val="1F1D17"/>
          <w:spacing w:val="15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Di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1F1D17"/>
        </w:rPr>
        <w:t>tin</w:t>
      </w:r>
      <w:r w:rsidRPr="0087651F">
        <w:rPr>
          <w:rFonts w:asciiTheme="majorHAnsi" w:eastAsia="Arial" w:hAnsiTheme="majorHAnsi" w:cs="Arial"/>
          <w:color w:val="42443A"/>
        </w:rPr>
        <w:t>c</w:t>
      </w:r>
      <w:r w:rsidRPr="0087651F">
        <w:rPr>
          <w:rFonts w:asciiTheme="majorHAnsi" w:eastAsia="Arial" w:hAnsiTheme="majorHAnsi" w:cs="Arial"/>
          <w:color w:val="1F1D17"/>
        </w:rPr>
        <w:t>ti</w:t>
      </w:r>
      <w:r w:rsidRPr="0087651F">
        <w:rPr>
          <w:rFonts w:asciiTheme="majorHAnsi" w:eastAsia="Arial" w:hAnsiTheme="majorHAnsi" w:cs="Arial"/>
          <w:color w:val="42443A"/>
        </w:rPr>
        <w:t>on</w:t>
      </w:r>
      <w:r w:rsidRPr="0087651F">
        <w:rPr>
          <w:rFonts w:asciiTheme="majorHAnsi" w:eastAsia="Arial" w:hAnsiTheme="majorHAnsi" w:cs="Arial"/>
          <w:color w:val="1F1D17"/>
        </w:rPr>
        <w:t>?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</w:t>
      </w:r>
      <w:r w:rsidR="00E104AA">
        <w:rPr>
          <w:rFonts w:asciiTheme="majorHAnsi" w:eastAsia="Arial" w:hAnsiTheme="majorHAnsi" w:cs="Arial"/>
          <w:color w:val="1F1D17"/>
          <w:w w:val="91"/>
        </w:rPr>
        <w:t xml:space="preserve"> 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42443A"/>
          <w:w w:val="91"/>
        </w:rPr>
        <w:t>3</w:t>
      </w:r>
      <w:r w:rsidRPr="0087651F">
        <w:rPr>
          <w:rFonts w:asciiTheme="majorHAnsi" w:eastAsia="Arial" w:hAnsiTheme="majorHAnsi" w:cs="Arial"/>
          <w:color w:val="31312A"/>
          <w:w w:val="56"/>
        </w:rPr>
        <w:t>1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1F1D17"/>
          <w:spacing w:val="1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1F1D17"/>
          <w:spacing w:val="14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hea</w:t>
      </w:r>
      <w:r w:rsidRPr="0087651F">
        <w:rPr>
          <w:rFonts w:asciiTheme="majorHAnsi" w:eastAsia="Arial" w:hAnsiTheme="majorHAnsi" w:cs="Arial"/>
          <w:color w:val="42443A"/>
        </w:rPr>
        <w:t>rt</w:t>
      </w:r>
      <w:r w:rsidRPr="0087651F">
        <w:rPr>
          <w:rFonts w:asciiTheme="majorHAnsi" w:eastAsia="Arial" w:hAnsiTheme="majorHAnsi" w:cs="Arial"/>
          <w:color w:val="1F1D17"/>
        </w:rPr>
        <w:t>s</w:t>
      </w:r>
      <w:r w:rsidRPr="0087651F">
        <w:rPr>
          <w:rFonts w:asciiTheme="majorHAnsi" w:eastAsia="Arial" w:hAnsiTheme="majorHAnsi" w:cs="Arial"/>
          <w:color w:val="1F1D17"/>
          <w:spacing w:val="-3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 xml:space="preserve">on </w:t>
      </w:r>
      <w:r w:rsidRPr="0087651F">
        <w:rPr>
          <w:rFonts w:asciiTheme="majorHAnsi" w:eastAsia="Arial" w:hAnsiTheme="majorHAnsi" w:cs="Arial"/>
          <w:color w:val="42443A"/>
          <w:w w:val="95"/>
        </w:rPr>
        <w:t>yo</w:t>
      </w:r>
      <w:r w:rsidRPr="0087651F">
        <w:rPr>
          <w:rFonts w:asciiTheme="majorHAnsi" w:eastAsia="Arial" w:hAnsiTheme="majorHAnsi" w:cs="Arial"/>
          <w:color w:val="1F1D17"/>
          <w:w w:val="95"/>
        </w:rPr>
        <w:t>u</w:t>
      </w:r>
      <w:r w:rsidRPr="0087651F">
        <w:rPr>
          <w:rFonts w:asciiTheme="majorHAnsi" w:eastAsia="Arial" w:hAnsiTheme="majorHAnsi" w:cs="Arial"/>
          <w:color w:val="31312A"/>
          <w:w w:val="95"/>
        </w:rPr>
        <w:t>r</w:t>
      </w:r>
      <w:r w:rsidRPr="0087651F">
        <w:rPr>
          <w:rFonts w:asciiTheme="majorHAnsi" w:eastAsia="Arial" w:hAnsiTheme="majorHAnsi" w:cs="Arial"/>
          <w:color w:val="31312A"/>
          <w:spacing w:val="26"/>
          <w:w w:val="95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91"/>
        </w:rPr>
        <w:t>a</w:t>
      </w:r>
      <w:r w:rsidRPr="0087651F">
        <w:rPr>
          <w:rFonts w:asciiTheme="majorHAnsi" w:eastAsia="Arial" w:hAnsiTheme="majorHAnsi" w:cs="Arial"/>
          <w:color w:val="31312A"/>
          <w:w w:val="101"/>
        </w:rPr>
        <w:t>c</w:t>
      </w:r>
      <w:r w:rsidRPr="0087651F">
        <w:rPr>
          <w:rFonts w:asciiTheme="majorHAnsi" w:eastAsia="Arial" w:hAnsiTheme="majorHAnsi" w:cs="Arial"/>
          <w:color w:val="5B604F"/>
          <w:w w:val="91"/>
        </w:rPr>
        <w:t>h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Pr="0087651F">
        <w:rPr>
          <w:rFonts w:asciiTheme="majorHAnsi" w:eastAsia="Arial" w:hAnsiTheme="majorHAnsi" w:cs="Arial"/>
          <w:color w:val="42443A"/>
          <w:w w:val="101"/>
        </w:rPr>
        <w:t>evem</w:t>
      </w:r>
      <w:r w:rsidRPr="0087651F">
        <w:rPr>
          <w:rFonts w:asciiTheme="majorHAnsi" w:eastAsia="Arial" w:hAnsiTheme="majorHAnsi" w:cs="Arial"/>
          <w:color w:val="31312A"/>
          <w:w w:val="91"/>
        </w:rPr>
        <w:t>e</w:t>
      </w:r>
      <w:r w:rsidRPr="0087651F">
        <w:rPr>
          <w:rFonts w:asciiTheme="majorHAnsi" w:eastAsia="Arial" w:hAnsiTheme="majorHAnsi" w:cs="Arial"/>
          <w:color w:val="1F1D17"/>
          <w:w w:val="101"/>
        </w:rPr>
        <w:t>nt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</w:t>
      </w:r>
      <w:r w:rsidRPr="0087651F">
        <w:rPr>
          <w:rFonts w:asciiTheme="majorHAnsi" w:eastAsia="Arial" w:hAnsiTheme="majorHAnsi" w:cs="Arial"/>
          <w:color w:val="5B604F"/>
        </w:rPr>
        <w:t>b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5B604F"/>
        </w:rPr>
        <w:t>n</w:t>
      </w:r>
      <w:r w:rsidRPr="0087651F">
        <w:rPr>
          <w:rFonts w:asciiTheme="majorHAnsi" w:eastAsia="Arial" w:hAnsiTheme="majorHAnsi" w:cs="Arial"/>
          <w:color w:val="42443A"/>
        </w:rPr>
        <w:t>d</w:t>
      </w:r>
      <w:r w:rsidRPr="0087651F">
        <w:rPr>
          <w:rFonts w:asciiTheme="majorHAnsi" w:eastAsia="Arial" w:hAnsiTheme="majorHAnsi" w:cs="Arial"/>
          <w:color w:val="42443A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r</w:t>
      </w:r>
      <w:r w:rsidRPr="0087651F">
        <w:rPr>
          <w:rFonts w:asciiTheme="majorHAnsi" w:eastAsia="Arial" w:hAnsiTheme="majorHAnsi" w:cs="Arial"/>
          <w:color w:val="31312A"/>
        </w:rPr>
        <w:t>ep</w:t>
      </w:r>
      <w:r w:rsidRPr="0087651F">
        <w:rPr>
          <w:rFonts w:asciiTheme="majorHAnsi" w:eastAsia="Arial" w:hAnsiTheme="majorHAnsi" w:cs="Arial"/>
          <w:color w:val="1F1D17"/>
        </w:rPr>
        <w:t>re</w:t>
      </w:r>
      <w:r w:rsidRPr="0087651F">
        <w:rPr>
          <w:rFonts w:asciiTheme="majorHAnsi" w:eastAsia="Arial" w:hAnsiTheme="majorHAnsi" w:cs="Arial"/>
          <w:color w:val="31312A"/>
        </w:rPr>
        <w:t>se</w:t>
      </w:r>
      <w:r w:rsidRPr="0087651F">
        <w:rPr>
          <w:rFonts w:asciiTheme="majorHAnsi" w:eastAsia="Arial" w:hAnsiTheme="majorHAnsi" w:cs="Arial"/>
          <w:color w:val="1F1D17"/>
        </w:rPr>
        <w:t>nt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42443A"/>
          <w:w w:val="91"/>
        </w:rPr>
        <w:t>3</w:t>
      </w:r>
      <w:r w:rsidRPr="0087651F">
        <w:rPr>
          <w:rFonts w:asciiTheme="majorHAnsi" w:eastAsia="Arial" w:hAnsiTheme="majorHAnsi" w:cs="Arial"/>
          <w:color w:val="31312A"/>
          <w:w w:val="80"/>
        </w:rPr>
        <w:t>2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1F1D17"/>
          <w:spacing w:val="-9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1F1D17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1F1D17"/>
        </w:rPr>
        <w:t>rs</w:t>
      </w:r>
      <w:r w:rsidRPr="0087651F">
        <w:rPr>
          <w:rFonts w:asciiTheme="majorHAnsi" w:eastAsia="Arial" w:hAnsiTheme="majorHAnsi" w:cs="Arial"/>
          <w:color w:val="1F1D17"/>
          <w:spacing w:val="3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91"/>
        </w:rPr>
        <w:t>o</w:t>
      </w:r>
      <w:r w:rsidRPr="0087651F">
        <w:rPr>
          <w:rFonts w:asciiTheme="majorHAnsi" w:eastAsia="Arial" w:hAnsiTheme="majorHAnsi" w:cs="Arial"/>
          <w:color w:val="1F1D17"/>
          <w:w w:val="91"/>
        </w:rPr>
        <w:t>n</w:t>
      </w:r>
      <w:r w:rsidRPr="0087651F">
        <w:rPr>
          <w:rFonts w:asciiTheme="majorHAnsi" w:eastAsia="Arial" w:hAnsiTheme="majorHAnsi" w:cs="Arial"/>
          <w:color w:val="1F1D17"/>
          <w:spacing w:val="30"/>
          <w:w w:val="91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o</w:t>
      </w:r>
      <w:r w:rsidRPr="0087651F">
        <w:rPr>
          <w:rFonts w:asciiTheme="majorHAnsi" w:eastAsia="Arial" w:hAnsiTheme="majorHAnsi" w:cs="Arial"/>
          <w:color w:val="1F1D17"/>
        </w:rPr>
        <w:t>ur</w:t>
      </w:r>
      <w:r w:rsidRPr="0087651F">
        <w:rPr>
          <w:rFonts w:asciiTheme="majorHAnsi" w:eastAsia="Arial" w:hAnsiTheme="majorHAnsi" w:cs="Arial"/>
          <w:color w:val="1F1D17"/>
          <w:spacing w:val="-3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ac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42443A"/>
        </w:rPr>
        <w:t>vem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31312A"/>
        </w:rPr>
        <w:t>n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1F1D17"/>
          <w:spacing w:val="19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b</w:t>
      </w:r>
      <w:r w:rsidRPr="0087651F">
        <w:rPr>
          <w:rFonts w:asciiTheme="majorHAnsi" w:eastAsia="Arial" w:hAnsiTheme="majorHAnsi" w:cs="Arial"/>
          <w:color w:val="1F1D17"/>
        </w:rPr>
        <w:t>and</w:t>
      </w:r>
      <w:r w:rsidRPr="0087651F">
        <w:rPr>
          <w:rFonts w:asciiTheme="majorHAnsi" w:eastAsia="Arial" w:hAnsiTheme="majorHAnsi" w:cs="Arial"/>
          <w:color w:val="1F1D17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represe</w:t>
      </w:r>
      <w:r w:rsidRPr="0087651F">
        <w:rPr>
          <w:rFonts w:asciiTheme="majorHAnsi" w:eastAsia="Arial" w:hAnsiTheme="majorHAnsi" w:cs="Arial"/>
          <w:color w:val="42443A"/>
        </w:rPr>
        <w:t>n</w:t>
      </w:r>
      <w:r w:rsidRPr="0087651F">
        <w:rPr>
          <w:rFonts w:asciiTheme="majorHAnsi" w:eastAsia="Arial" w:hAnsiTheme="majorHAnsi" w:cs="Arial"/>
          <w:color w:val="31312A"/>
        </w:rPr>
        <w:t>t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42443A"/>
          <w:w w:val="97"/>
        </w:rPr>
        <w:t>33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1F1D17"/>
        </w:rPr>
        <w:t>hat</w:t>
      </w:r>
      <w:r w:rsidRPr="0087651F">
        <w:rPr>
          <w:rFonts w:asciiTheme="majorHAnsi" w:eastAsia="Arial" w:hAnsiTheme="majorHAnsi" w:cs="Arial"/>
          <w:color w:val="1F1D17"/>
          <w:spacing w:val="7"/>
        </w:rPr>
        <w:t xml:space="preserve"> 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31312A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th</w:t>
      </w:r>
      <w:r w:rsidRPr="0087651F">
        <w:rPr>
          <w:rFonts w:asciiTheme="majorHAnsi" w:eastAsia="Arial" w:hAnsiTheme="majorHAnsi" w:cs="Arial"/>
          <w:color w:val="42443A"/>
        </w:rPr>
        <w:t>e</w:t>
      </w:r>
      <w:r w:rsidRPr="0087651F">
        <w:rPr>
          <w:rFonts w:asciiTheme="majorHAnsi" w:eastAsia="Arial" w:hAnsiTheme="majorHAnsi" w:cs="Arial"/>
          <w:color w:val="42443A"/>
          <w:spacing w:val="6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fourth</w:t>
      </w:r>
      <w:r w:rsidRPr="0087651F">
        <w:rPr>
          <w:rFonts w:asciiTheme="majorHAnsi" w:eastAsia="Arial" w:hAnsiTheme="majorHAnsi" w:cs="Arial"/>
          <w:color w:val="42443A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d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42443A"/>
        </w:rPr>
        <w:t>g</w:t>
      </w:r>
      <w:r w:rsidRPr="0087651F">
        <w:rPr>
          <w:rFonts w:asciiTheme="majorHAnsi" w:eastAsia="Arial" w:hAnsiTheme="majorHAnsi" w:cs="Arial"/>
          <w:color w:val="1F1D17"/>
        </w:rPr>
        <w:t>ree</w:t>
      </w:r>
      <w:r w:rsidRPr="0087651F">
        <w:rPr>
          <w:rFonts w:asciiTheme="majorHAnsi" w:eastAsia="Arial" w:hAnsiTheme="majorHAnsi" w:cs="Arial"/>
          <w:color w:val="1F1D17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o</w:t>
      </w:r>
      <w:r w:rsidRPr="0087651F">
        <w:rPr>
          <w:rFonts w:asciiTheme="majorHAnsi" w:eastAsia="Arial" w:hAnsiTheme="majorHAnsi" w:cs="Arial"/>
          <w:color w:val="1F1D17"/>
        </w:rPr>
        <w:t>f</w:t>
      </w:r>
      <w:r w:rsidRPr="0087651F">
        <w:rPr>
          <w:rFonts w:asciiTheme="majorHAnsi" w:eastAsia="Arial" w:hAnsiTheme="majorHAnsi" w:cs="Arial"/>
          <w:color w:val="1F1D17"/>
          <w:spacing w:val="15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Be</w:t>
      </w:r>
      <w:r w:rsidRPr="0087651F">
        <w:rPr>
          <w:rFonts w:asciiTheme="majorHAnsi" w:eastAsia="Arial" w:hAnsiTheme="majorHAnsi" w:cs="Arial"/>
          <w:color w:val="42443A"/>
        </w:rPr>
        <w:t>t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42443A"/>
        </w:rPr>
        <w:t>ig</w:t>
      </w:r>
      <w:r w:rsidRPr="0087651F">
        <w:rPr>
          <w:rFonts w:asciiTheme="majorHAnsi" w:eastAsia="Arial" w:hAnsiTheme="majorHAnsi" w:cs="Arial"/>
          <w:color w:val="1F1D17"/>
        </w:rPr>
        <w:t>ma</w:t>
      </w:r>
      <w:r w:rsidRPr="0087651F">
        <w:rPr>
          <w:rFonts w:asciiTheme="majorHAnsi" w:eastAsia="Arial" w:hAnsiTheme="majorHAnsi" w:cs="Arial"/>
          <w:color w:val="1F1D17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P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42443A"/>
        </w:rPr>
        <w:t>?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42443A"/>
        </w:rPr>
        <w:t>3</w:t>
      </w:r>
      <w:r w:rsidRPr="0087651F">
        <w:rPr>
          <w:rFonts w:asciiTheme="majorHAnsi" w:eastAsia="Arial" w:hAnsiTheme="majorHAnsi" w:cs="Arial"/>
          <w:color w:val="1F1D17"/>
        </w:rPr>
        <w:t>4.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spacing w:val="29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1F1D17"/>
          <w:spacing w:val="14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92"/>
        </w:rPr>
        <w:t>h</w:t>
      </w:r>
      <w:r w:rsidRPr="0087651F">
        <w:rPr>
          <w:rFonts w:asciiTheme="majorHAnsi" w:eastAsia="Arial" w:hAnsiTheme="majorHAnsi" w:cs="Arial"/>
          <w:color w:val="757C67"/>
          <w:w w:val="92"/>
        </w:rPr>
        <w:t>i</w:t>
      </w:r>
      <w:r w:rsidRPr="0087651F">
        <w:rPr>
          <w:rFonts w:asciiTheme="majorHAnsi" w:eastAsia="Arial" w:hAnsiTheme="majorHAnsi" w:cs="Arial"/>
          <w:color w:val="42443A"/>
          <w:w w:val="92"/>
        </w:rPr>
        <w:t>g</w:t>
      </w:r>
      <w:r w:rsidRPr="0087651F">
        <w:rPr>
          <w:rFonts w:asciiTheme="majorHAnsi" w:eastAsia="Arial" w:hAnsiTheme="majorHAnsi" w:cs="Arial"/>
          <w:color w:val="31312A"/>
          <w:w w:val="92"/>
        </w:rPr>
        <w:t>h</w:t>
      </w:r>
      <w:r w:rsidRPr="0087651F">
        <w:rPr>
          <w:rFonts w:asciiTheme="majorHAnsi" w:eastAsia="Arial" w:hAnsiTheme="majorHAnsi" w:cs="Arial"/>
          <w:color w:val="42443A"/>
          <w:w w:val="92"/>
        </w:rPr>
        <w:t>es</w:t>
      </w:r>
      <w:r w:rsidRPr="0087651F">
        <w:rPr>
          <w:rFonts w:asciiTheme="majorHAnsi" w:eastAsia="Arial" w:hAnsiTheme="majorHAnsi" w:cs="Arial"/>
          <w:color w:val="1F1D17"/>
          <w:w w:val="92"/>
        </w:rPr>
        <w:t>t</w:t>
      </w:r>
      <w:r w:rsidRPr="0087651F">
        <w:rPr>
          <w:rFonts w:asciiTheme="majorHAnsi" w:eastAsia="Arial" w:hAnsiTheme="majorHAnsi" w:cs="Arial"/>
          <w:color w:val="1F1D17"/>
          <w:spacing w:val="40"/>
          <w:w w:val="92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&amp;</w:t>
      </w:r>
      <w:r w:rsidRPr="0087651F">
        <w:rPr>
          <w:rFonts w:asciiTheme="majorHAnsi" w:eastAsia="Arial" w:hAnsiTheme="majorHAnsi" w:cs="Arial"/>
          <w:color w:val="31312A"/>
          <w:spacing w:val="11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96"/>
        </w:rPr>
        <w:t>n</w:t>
      </w:r>
      <w:r w:rsidRPr="0087651F">
        <w:rPr>
          <w:rFonts w:asciiTheme="majorHAnsi" w:eastAsia="Arial" w:hAnsiTheme="majorHAnsi" w:cs="Arial"/>
          <w:color w:val="42443A"/>
          <w:w w:val="96"/>
        </w:rPr>
        <w:t>ew</w:t>
      </w:r>
      <w:r w:rsidRPr="0087651F">
        <w:rPr>
          <w:rFonts w:asciiTheme="majorHAnsi" w:eastAsia="Arial" w:hAnsiTheme="majorHAnsi" w:cs="Arial"/>
          <w:color w:val="1F1D17"/>
          <w:w w:val="96"/>
        </w:rPr>
        <w:t>e</w:t>
      </w:r>
      <w:r w:rsidRPr="0087651F">
        <w:rPr>
          <w:rFonts w:asciiTheme="majorHAnsi" w:eastAsia="Arial" w:hAnsiTheme="majorHAnsi" w:cs="Arial"/>
          <w:color w:val="31312A"/>
          <w:w w:val="96"/>
        </w:rPr>
        <w:t>st</w:t>
      </w:r>
      <w:r w:rsidRPr="0087651F">
        <w:rPr>
          <w:rFonts w:asciiTheme="majorHAnsi" w:eastAsia="Arial" w:hAnsiTheme="majorHAnsi" w:cs="Arial"/>
          <w:color w:val="31312A"/>
          <w:spacing w:val="17"/>
          <w:w w:val="96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de</w:t>
      </w:r>
      <w:r w:rsidRPr="0087651F">
        <w:rPr>
          <w:rFonts w:asciiTheme="majorHAnsi" w:eastAsia="Arial" w:hAnsiTheme="majorHAnsi" w:cs="Arial"/>
          <w:color w:val="31312A"/>
        </w:rPr>
        <w:t>gre</w:t>
      </w:r>
      <w:r w:rsidRPr="0087651F">
        <w:rPr>
          <w:rFonts w:asciiTheme="majorHAnsi" w:eastAsia="Arial" w:hAnsiTheme="majorHAnsi" w:cs="Arial"/>
          <w:color w:val="42443A"/>
        </w:rPr>
        <w:t>e</w:t>
      </w:r>
      <w:r w:rsidRPr="0087651F">
        <w:rPr>
          <w:rFonts w:asciiTheme="majorHAnsi" w:eastAsia="Arial" w:hAnsiTheme="majorHAnsi" w:cs="Arial"/>
          <w:color w:val="42443A"/>
          <w:spacing w:val="14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o</w:t>
      </w:r>
      <w:r w:rsidRPr="0087651F">
        <w:rPr>
          <w:rFonts w:asciiTheme="majorHAnsi" w:eastAsia="Arial" w:hAnsiTheme="majorHAnsi" w:cs="Arial"/>
          <w:color w:val="5B604F"/>
        </w:rPr>
        <w:t>f</w:t>
      </w:r>
      <w:r w:rsidRPr="0087651F">
        <w:rPr>
          <w:rFonts w:asciiTheme="majorHAnsi" w:eastAsia="Arial" w:hAnsiTheme="majorHAnsi" w:cs="Arial"/>
          <w:color w:val="5B604F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B</w:t>
      </w:r>
      <w:r w:rsidRPr="0087651F">
        <w:rPr>
          <w:rFonts w:asciiTheme="majorHAnsi" w:eastAsia="Arial" w:hAnsiTheme="majorHAnsi" w:cs="Arial"/>
          <w:color w:val="42443A"/>
        </w:rPr>
        <w:t>e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1F1D17"/>
        </w:rPr>
        <w:t>ig</w:t>
      </w:r>
      <w:r w:rsidRPr="0087651F">
        <w:rPr>
          <w:rFonts w:asciiTheme="majorHAnsi" w:eastAsia="Arial" w:hAnsiTheme="majorHAnsi" w:cs="Arial"/>
          <w:color w:val="5B604F"/>
        </w:rPr>
        <w:t>m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1F1D17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P</w:t>
      </w:r>
      <w:r w:rsidRPr="0087651F">
        <w:rPr>
          <w:rFonts w:asciiTheme="majorHAnsi" w:eastAsia="Arial" w:hAnsiTheme="majorHAnsi" w:cs="Arial"/>
          <w:color w:val="1F1D17"/>
        </w:rPr>
        <w:t>hi</w:t>
      </w:r>
      <w:r w:rsidRPr="0087651F">
        <w:rPr>
          <w:rFonts w:asciiTheme="majorHAnsi" w:eastAsia="Arial" w:hAnsiTheme="majorHAnsi" w:cs="Arial"/>
          <w:color w:val="1F1D17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070704"/>
          <w:w w:val="56"/>
        </w:rPr>
        <w:t>i</w:t>
      </w:r>
      <w:r w:rsidRPr="0087651F">
        <w:rPr>
          <w:rFonts w:asciiTheme="majorHAnsi" w:eastAsia="Arial" w:hAnsiTheme="majorHAnsi" w:cs="Arial"/>
          <w:color w:val="1F1D17"/>
          <w:w w:val="89"/>
        </w:rPr>
        <w:t>s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42443A"/>
          <w:w w:val="97"/>
        </w:rPr>
        <w:t>35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1F1D17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1F1D17"/>
        </w:rPr>
        <w:t>lt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1F1D17"/>
        </w:rPr>
        <w:t>r</w:t>
      </w:r>
      <w:r w:rsidRPr="0087651F">
        <w:rPr>
          <w:rFonts w:asciiTheme="majorHAnsi" w:eastAsia="Arial" w:hAnsiTheme="majorHAnsi" w:cs="Arial"/>
          <w:color w:val="1F1D17"/>
          <w:spacing w:val="-1"/>
        </w:rPr>
        <w:t xml:space="preserve"> </w:t>
      </w:r>
      <w:r w:rsidRPr="0087651F">
        <w:rPr>
          <w:rFonts w:asciiTheme="majorHAnsi" w:eastAsia="Arial" w:hAnsiTheme="majorHAnsi" w:cs="Arial"/>
          <w:color w:val="42443A"/>
          <w:w w:val="101"/>
        </w:rPr>
        <w:t>W</w:t>
      </w:r>
      <w:r w:rsidRPr="0087651F">
        <w:rPr>
          <w:rFonts w:asciiTheme="majorHAnsi" w:eastAsia="Arial" w:hAnsiTheme="majorHAnsi" w:cs="Arial"/>
          <w:color w:val="757C67"/>
          <w:w w:val="69"/>
        </w:rPr>
        <w:t>.</w:t>
      </w:r>
      <w:r w:rsidRPr="0087651F">
        <w:rPr>
          <w:rFonts w:asciiTheme="majorHAnsi" w:eastAsia="Arial" w:hAnsiTheme="majorHAnsi" w:cs="Arial"/>
          <w:color w:val="757C67"/>
          <w:spacing w:val="15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Ross</w:t>
      </w:r>
      <w:r w:rsidRPr="0087651F">
        <w:rPr>
          <w:rFonts w:asciiTheme="majorHAnsi" w:eastAsia="Arial" w:hAnsiTheme="majorHAnsi" w:cs="Arial"/>
          <w:color w:val="1F1D17"/>
          <w:spacing w:val="6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Sc</w:t>
      </w:r>
      <w:r w:rsidRPr="0087651F">
        <w:rPr>
          <w:rFonts w:asciiTheme="majorHAnsi" w:eastAsia="Arial" w:hAnsiTheme="majorHAnsi" w:cs="Arial"/>
          <w:color w:val="5B604F"/>
        </w:rPr>
        <w:t>h</w:t>
      </w:r>
      <w:r w:rsidRPr="0087651F">
        <w:rPr>
          <w:rFonts w:asciiTheme="majorHAnsi" w:eastAsia="Arial" w:hAnsiTheme="majorHAnsi" w:cs="Arial"/>
          <w:color w:val="1F1D17"/>
        </w:rPr>
        <w:t>ola</w:t>
      </w:r>
      <w:r w:rsidRPr="0087651F">
        <w:rPr>
          <w:rFonts w:asciiTheme="majorHAnsi" w:eastAsia="Arial" w:hAnsiTheme="majorHAnsi" w:cs="Arial"/>
          <w:color w:val="42443A"/>
        </w:rPr>
        <w:t>r</w:t>
      </w:r>
      <w:r w:rsidRPr="0087651F">
        <w:rPr>
          <w:rFonts w:asciiTheme="majorHAnsi" w:eastAsia="Arial" w:hAnsiTheme="majorHAnsi" w:cs="Arial"/>
          <w:color w:val="1F1D17"/>
        </w:rPr>
        <w:t>shi</w:t>
      </w:r>
      <w:r w:rsidRPr="0087651F">
        <w:rPr>
          <w:rFonts w:asciiTheme="majorHAnsi" w:eastAsia="Arial" w:hAnsiTheme="majorHAnsi" w:cs="Arial"/>
          <w:color w:val="5B604F"/>
        </w:rPr>
        <w:t>p</w:t>
      </w:r>
      <w:r w:rsidRPr="0087651F">
        <w:rPr>
          <w:rFonts w:asciiTheme="majorHAnsi" w:eastAsia="Arial" w:hAnsiTheme="majorHAnsi" w:cs="Arial"/>
          <w:color w:val="5B604F"/>
          <w:spacing w:val="10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88"/>
        </w:rPr>
        <w:t>F</w:t>
      </w:r>
      <w:r w:rsidRPr="0087651F">
        <w:rPr>
          <w:rFonts w:asciiTheme="majorHAnsi" w:eastAsia="Arial" w:hAnsiTheme="majorHAnsi" w:cs="Arial"/>
          <w:color w:val="42443A"/>
          <w:w w:val="88"/>
        </w:rPr>
        <w:t>u</w:t>
      </w:r>
      <w:r w:rsidRPr="0087651F">
        <w:rPr>
          <w:rFonts w:asciiTheme="majorHAnsi" w:eastAsia="Arial" w:hAnsiTheme="majorHAnsi" w:cs="Arial"/>
          <w:color w:val="5B604F"/>
          <w:w w:val="88"/>
        </w:rPr>
        <w:t>n</w:t>
      </w:r>
      <w:r w:rsidRPr="0087651F">
        <w:rPr>
          <w:rFonts w:asciiTheme="majorHAnsi" w:eastAsia="Arial" w:hAnsiTheme="majorHAnsi" w:cs="Arial"/>
          <w:color w:val="42443A"/>
          <w:w w:val="88"/>
        </w:rPr>
        <w:t>d</w:t>
      </w:r>
      <w:r w:rsidR="0087651F" w:rsidRPr="0087651F">
        <w:rPr>
          <w:rFonts w:asciiTheme="majorHAnsi" w:eastAsia="Arial" w:hAnsiTheme="majorHAnsi" w:cs="Arial"/>
          <w:color w:val="42443A"/>
          <w:w w:val="88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1F1D17"/>
        </w:rPr>
        <w:t>s</w:t>
      </w:r>
      <w:r w:rsidRPr="0087651F">
        <w:rPr>
          <w:rFonts w:asciiTheme="majorHAnsi" w:eastAsia="Arial" w:hAnsiTheme="majorHAnsi" w:cs="Arial"/>
          <w:color w:val="1F1D17"/>
          <w:spacing w:val="5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se</w:t>
      </w:r>
      <w:r w:rsidRPr="0087651F">
        <w:rPr>
          <w:rFonts w:asciiTheme="majorHAnsi" w:eastAsia="Arial" w:hAnsiTheme="majorHAnsi" w:cs="Arial"/>
          <w:color w:val="1F1D17"/>
        </w:rPr>
        <w:t>t</w:t>
      </w:r>
      <w:r w:rsidRPr="0087651F">
        <w:rPr>
          <w:rFonts w:asciiTheme="majorHAnsi" w:eastAsia="Arial" w:hAnsiTheme="majorHAnsi" w:cs="Arial"/>
          <w:color w:val="1F1D17"/>
          <w:spacing w:val="5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u</w:t>
      </w:r>
      <w:r w:rsidRPr="0087651F">
        <w:rPr>
          <w:rFonts w:asciiTheme="majorHAnsi" w:eastAsia="Arial" w:hAnsiTheme="majorHAnsi" w:cs="Arial"/>
          <w:color w:val="1F1D17"/>
        </w:rPr>
        <w:t xml:space="preserve">p </w:t>
      </w:r>
      <w:r w:rsidRPr="0087651F">
        <w:rPr>
          <w:rFonts w:asciiTheme="majorHAnsi" w:eastAsia="Arial" w:hAnsiTheme="majorHAnsi" w:cs="Arial"/>
          <w:color w:val="1F1D17"/>
          <w:w w:val="99"/>
        </w:rPr>
        <w:t>to</w:t>
      </w:r>
      <w:r w:rsidRPr="0087651F">
        <w:rPr>
          <w:rFonts w:asciiTheme="majorHAnsi" w:eastAsia="Arial" w:hAnsiTheme="majorHAnsi" w:cs="Arial"/>
          <w:color w:val="757C67"/>
          <w:w w:val="69"/>
        </w:rPr>
        <w:t>: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__________________________________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91"/>
        </w:rPr>
        <w:t>3</w:t>
      </w:r>
      <w:r w:rsidRPr="0087651F">
        <w:rPr>
          <w:rFonts w:asciiTheme="majorHAnsi" w:eastAsia="Arial" w:hAnsiTheme="majorHAnsi" w:cs="Arial"/>
          <w:color w:val="42443A"/>
          <w:w w:val="103"/>
        </w:rPr>
        <w:t>6</w:t>
      </w:r>
      <w:r w:rsidRPr="0087651F">
        <w:rPr>
          <w:rFonts w:asciiTheme="majorHAnsi" w:eastAsia="Arial" w:hAnsiTheme="majorHAnsi" w:cs="Arial"/>
          <w:color w:val="31312A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31312A"/>
        </w:rPr>
        <w:t xml:space="preserve">  </w:t>
      </w:r>
      <w:r w:rsidRPr="0087651F">
        <w:rPr>
          <w:rFonts w:asciiTheme="majorHAnsi" w:eastAsia="Arial" w:hAnsiTheme="majorHAnsi" w:cs="Arial"/>
          <w:color w:val="42443A"/>
          <w:w w:val="95"/>
        </w:rPr>
        <w:t>W</w:t>
      </w:r>
      <w:r w:rsidRPr="0087651F">
        <w:rPr>
          <w:rFonts w:asciiTheme="majorHAnsi" w:eastAsia="Arial" w:hAnsiTheme="majorHAnsi" w:cs="Arial"/>
          <w:color w:val="1F1D17"/>
          <w:w w:val="95"/>
        </w:rPr>
        <w:t>h</w:t>
      </w:r>
      <w:r w:rsidRPr="0087651F">
        <w:rPr>
          <w:rFonts w:asciiTheme="majorHAnsi" w:eastAsia="Arial" w:hAnsiTheme="majorHAnsi" w:cs="Arial"/>
          <w:color w:val="42443A"/>
          <w:w w:val="95"/>
        </w:rPr>
        <w:t>o</w:t>
      </w:r>
      <w:r w:rsidRPr="0087651F">
        <w:rPr>
          <w:rFonts w:asciiTheme="majorHAnsi" w:eastAsia="Arial" w:hAnsiTheme="majorHAnsi" w:cs="Arial"/>
          <w:color w:val="42443A"/>
          <w:spacing w:val="30"/>
          <w:w w:val="95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m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42443A"/>
        </w:rPr>
        <w:t>y</w:t>
      </w:r>
      <w:r w:rsidRPr="0087651F">
        <w:rPr>
          <w:rFonts w:asciiTheme="majorHAnsi" w:eastAsia="Arial" w:hAnsiTheme="majorHAnsi" w:cs="Arial"/>
          <w:color w:val="42443A"/>
          <w:spacing w:val="-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5B604F"/>
        </w:rPr>
        <w:t>pp</w:t>
      </w:r>
      <w:r w:rsidRPr="0087651F">
        <w:rPr>
          <w:rFonts w:asciiTheme="majorHAnsi" w:eastAsia="Arial" w:hAnsiTheme="majorHAnsi" w:cs="Arial"/>
          <w:color w:val="757C67"/>
        </w:rPr>
        <w:t>l</w:t>
      </w:r>
      <w:r w:rsidRPr="0087651F">
        <w:rPr>
          <w:rFonts w:asciiTheme="majorHAnsi" w:eastAsia="Arial" w:hAnsiTheme="majorHAnsi" w:cs="Arial"/>
          <w:color w:val="42443A"/>
        </w:rPr>
        <w:t>y</w:t>
      </w:r>
      <w:r w:rsidRPr="0087651F">
        <w:rPr>
          <w:rFonts w:asciiTheme="majorHAnsi" w:eastAsia="Arial" w:hAnsiTheme="majorHAnsi" w:cs="Arial"/>
          <w:color w:val="42443A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f</w:t>
      </w:r>
      <w:r w:rsidRPr="0087651F">
        <w:rPr>
          <w:rFonts w:asciiTheme="majorHAnsi" w:eastAsia="Arial" w:hAnsiTheme="majorHAnsi" w:cs="Arial"/>
          <w:color w:val="42443A"/>
        </w:rPr>
        <w:t>or</w:t>
      </w:r>
      <w:r w:rsidRPr="0087651F">
        <w:rPr>
          <w:rFonts w:asciiTheme="majorHAnsi" w:eastAsia="Arial" w:hAnsiTheme="majorHAnsi" w:cs="Arial"/>
          <w:color w:val="42443A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1F1D17"/>
          <w:spacing w:val="-2"/>
        </w:rPr>
        <w:t xml:space="preserve"> </w:t>
      </w:r>
      <w:r w:rsidRPr="0087651F">
        <w:rPr>
          <w:rFonts w:asciiTheme="majorHAnsi" w:eastAsia="Arial" w:hAnsiTheme="majorHAnsi" w:cs="Arial"/>
          <w:color w:val="31312A"/>
          <w:w w:val="101"/>
        </w:rPr>
        <w:t>s</w:t>
      </w:r>
      <w:r w:rsidRPr="0087651F">
        <w:rPr>
          <w:rFonts w:asciiTheme="majorHAnsi" w:eastAsia="Arial" w:hAnsiTheme="majorHAnsi" w:cs="Arial"/>
          <w:color w:val="42443A"/>
          <w:w w:val="101"/>
        </w:rPr>
        <w:t>c</w:t>
      </w:r>
      <w:r w:rsidRPr="0087651F">
        <w:rPr>
          <w:rFonts w:asciiTheme="majorHAnsi" w:eastAsia="Arial" w:hAnsiTheme="majorHAnsi" w:cs="Arial"/>
          <w:color w:val="1F1D17"/>
          <w:w w:val="80"/>
        </w:rPr>
        <w:t>h</w:t>
      </w:r>
      <w:r w:rsidRPr="0087651F">
        <w:rPr>
          <w:rFonts w:asciiTheme="majorHAnsi" w:eastAsia="Arial" w:hAnsiTheme="majorHAnsi" w:cs="Arial"/>
          <w:color w:val="42443A"/>
          <w:w w:val="98"/>
        </w:rPr>
        <w:t>ol</w:t>
      </w:r>
      <w:r w:rsidRPr="0087651F">
        <w:rPr>
          <w:rFonts w:asciiTheme="majorHAnsi" w:eastAsia="Arial" w:hAnsiTheme="majorHAnsi" w:cs="Arial"/>
          <w:color w:val="31312A"/>
          <w:w w:val="91"/>
        </w:rPr>
        <w:t>a</w:t>
      </w:r>
      <w:r w:rsidRPr="0087651F">
        <w:rPr>
          <w:rFonts w:asciiTheme="majorHAnsi" w:eastAsia="Arial" w:hAnsiTheme="majorHAnsi" w:cs="Arial"/>
          <w:color w:val="1F1D17"/>
          <w:w w:val="95"/>
        </w:rPr>
        <w:t>r</w:t>
      </w:r>
      <w:r w:rsidRPr="0087651F">
        <w:rPr>
          <w:rFonts w:asciiTheme="majorHAnsi" w:eastAsia="Arial" w:hAnsiTheme="majorHAnsi" w:cs="Arial"/>
          <w:color w:val="31312A"/>
          <w:w w:val="101"/>
        </w:rPr>
        <w:t>s</w:t>
      </w:r>
      <w:r w:rsidRPr="0087651F">
        <w:rPr>
          <w:rFonts w:asciiTheme="majorHAnsi" w:eastAsia="Arial" w:hAnsiTheme="majorHAnsi" w:cs="Arial"/>
          <w:color w:val="5B604F"/>
          <w:w w:val="91"/>
        </w:rPr>
        <w:t>h</w:t>
      </w:r>
      <w:r w:rsidRPr="0087651F">
        <w:rPr>
          <w:rFonts w:asciiTheme="majorHAnsi" w:eastAsia="Arial" w:hAnsiTheme="majorHAnsi" w:cs="Arial"/>
          <w:color w:val="757C67"/>
          <w:w w:val="86"/>
        </w:rPr>
        <w:t>i</w:t>
      </w:r>
      <w:r w:rsidRPr="0087651F">
        <w:rPr>
          <w:rFonts w:asciiTheme="majorHAnsi" w:eastAsia="Arial" w:hAnsiTheme="majorHAnsi" w:cs="Arial"/>
          <w:color w:val="31312A"/>
          <w:w w:val="91"/>
        </w:rPr>
        <w:t>p</w:t>
      </w:r>
      <w:r w:rsidRPr="0087651F">
        <w:rPr>
          <w:rFonts w:asciiTheme="majorHAnsi" w:eastAsia="Arial" w:hAnsiTheme="majorHAnsi" w:cs="Arial"/>
          <w:color w:val="42443A"/>
          <w:w w:val="91"/>
        </w:rPr>
        <w:t>?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_____________</w:t>
      </w:r>
    </w:p>
    <w:p w:rsidR="00337D1B" w:rsidRPr="0087651F" w:rsidRDefault="00F85337" w:rsidP="00747306">
      <w:pPr>
        <w:ind w:left="90"/>
        <w:rPr>
          <w:rFonts w:asciiTheme="majorHAnsi" w:hAnsiTheme="majorHAnsi"/>
        </w:rPr>
      </w:pPr>
      <w:r w:rsidRPr="0087651F">
        <w:rPr>
          <w:rFonts w:asciiTheme="majorHAnsi" w:eastAsia="Arial" w:hAnsiTheme="majorHAnsi" w:cs="Arial"/>
          <w:color w:val="31312A"/>
          <w:w w:val="91"/>
        </w:rPr>
        <w:t>3</w:t>
      </w:r>
      <w:r w:rsidRPr="0087651F">
        <w:rPr>
          <w:rFonts w:asciiTheme="majorHAnsi" w:eastAsia="Arial" w:hAnsiTheme="majorHAnsi" w:cs="Arial"/>
          <w:color w:val="42443A"/>
          <w:w w:val="91"/>
        </w:rPr>
        <w:t>7</w:t>
      </w:r>
      <w:r w:rsidRPr="0087651F">
        <w:rPr>
          <w:rFonts w:asciiTheme="majorHAnsi" w:eastAsia="Arial" w:hAnsiTheme="majorHAnsi" w:cs="Arial"/>
          <w:color w:val="070704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070704"/>
        </w:rPr>
        <w:t xml:space="preserve">  </w:t>
      </w:r>
      <w:r w:rsidRPr="0087651F">
        <w:rPr>
          <w:rFonts w:asciiTheme="majorHAnsi" w:eastAsia="Arial" w:hAnsiTheme="majorHAnsi" w:cs="Arial"/>
          <w:color w:val="070704"/>
          <w:spacing w:val="-19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W</w:t>
      </w:r>
      <w:r w:rsidRPr="0087651F">
        <w:rPr>
          <w:rFonts w:asciiTheme="majorHAnsi" w:eastAsia="Arial" w:hAnsiTheme="majorHAnsi" w:cs="Arial"/>
          <w:color w:val="1F1D17"/>
        </w:rPr>
        <w:t>hat</w:t>
      </w:r>
      <w:r w:rsidRPr="0087651F">
        <w:rPr>
          <w:rFonts w:asciiTheme="majorHAnsi" w:eastAsia="Arial" w:hAnsiTheme="majorHAnsi" w:cs="Arial"/>
          <w:color w:val="1F1D17"/>
          <w:spacing w:val="7"/>
        </w:rPr>
        <w:t xml:space="preserve"> 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31312A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1F1D17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L</w:t>
      </w:r>
      <w:r w:rsidRPr="0087651F">
        <w:rPr>
          <w:rFonts w:asciiTheme="majorHAnsi" w:eastAsia="Arial" w:hAnsiTheme="majorHAnsi" w:cs="Arial"/>
          <w:color w:val="31312A"/>
        </w:rPr>
        <w:t>eg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31312A"/>
        </w:rPr>
        <w:t>c</w:t>
      </w:r>
      <w:r w:rsidRPr="0087651F">
        <w:rPr>
          <w:rFonts w:asciiTheme="majorHAnsi" w:eastAsia="Arial" w:hAnsiTheme="majorHAnsi" w:cs="Arial"/>
          <w:color w:val="42443A"/>
        </w:rPr>
        <w:t>y</w:t>
      </w:r>
      <w:r w:rsidRPr="0087651F">
        <w:rPr>
          <w:rFonts w:asciiTheme="majorHAnsi" w:eastAsia="Arial" w:hAnsiTheme="majorHAnsi" w:cs="Arial"/>
          <w:color w:val="42443A"/>
          <w:spacing w:val="6"/>
        </w:rPr>
        <w:t xml:space="preserve"> </w:t>
      </w:r>
      <w:r w:rsidRPr="0087651F">
        <w:rPr>
          <w:rFonts w:asciiTheme="majorHAnsi" w:eastAsia="Arial" w:hAnsiTheme="majorHAnsi" w:cs="Arial"/>
          <w:color w:val="31312A"/>
        </w:rPr>
        <w:t>m</w:t>
      </w:r>
      <w:r w:rsidRPr="0087651F">
        <w:rPr>
          <w:rFonts w:asciiTheme="majorHAnsi" w:eastAsia="Arial" w:hAnsiTheme="majorHAnsi" w:cs="Arial"/>
          <w:color w:val="1F1D17"/>
        </w:rPr>
        <w:t>em</w:t>
      </w:r>
      <w:r w:rsidRPr="0087651F">
        <w:rPr>
          <w:rFonts w:asciiTheme="majorHAnsi" w:eastAsia="Arial" w:hAnsiTheme="majorHAnsi" w:cs="Arial"/>
          <w:color w:val="31312A"/>
        </w:rPr>
        <w:t>b</w:t>
      </w:r>
      <w:r w:rsidRPr="0087651F">
        <w:rPr>
          <w:rFonts w:asciiTheme="majorHAnsi" w:eastAsia="Arial" w:hAnsiTheme="majorHAnsi" w:cs="Arial"/>
          <w:color w:val="1F1D17"/>
        </w:rPr>
        <w:t>er</w:t>
      </w:r>
      <w:r w:rsidRPr="0087651F">
        <w:rPr>
          <w:rFonts w:asciiTheme="majorHAnsi" w:eastAsia="Arial" w:hAnsiTheme="majorHAnsi" w:cs="Arial"/>
          <w:color w:val="31312A"/>
        </w:rPr>
        <w:t>?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________________________________________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____________</w:t>
      </w:r>
    </w:p>
    <w:p w:rsidR="0087651F" w:rsidRPr="0087651F" w:rsidRDefault="00F85337" w:rsidP="00747306">
      <w:pPr>
        <w:ind w:left="90"/>
        <w:rPr>
          <w:rFonts w:asciiTheme="majorHAnsi" w:eastAsia="Arial" w:hAnsiTheme="majorHAnsi" w:cs="Arial"/>
        </w:rPr>
      </w:pPr>
      <w:r w:rsidRPr="0087651F">
        <w:rPr>
          <w:rFonts w:asciiTheme="majorHAnsi" w:eastAsia="Arial" w:hAnsiTheme="majorHAnsi" w:cs="Arial"/>
          <w:color w:val="42443A"/>
          <w:w w:val="97"/>
        </w:rPr>
        <w:t>38</w:t>
      </w:r>
      <w:r w:rsidRPr="0087651F">
        <w:rPr>
          <w:rFonts w:asciiTheme="majorHAnsi" w:eastAsia="Arial" w:hAnsiTheme="majorHAnsi" w:cs="Arial"/>
          <w:color w:val="1F1D17"/>
          <w:w w:val="45"/>
        </w:rPr>
        <w:t>.</w:t>
      </w:r>
      <w:r w:rsidR="0087651F" w:rsidRPr="0087651F">
        <w:rPr>
          <w:rFonts w:asciiTheme="majorHAnsi" w:eastAsia="Arial" w:hAnsiTheme="majorHAnsi" w:cs="Arial"/>
          <w:color w:val="1F1D17"/>
        </w:rPr>
        <w:t xml:space="preserve">  </w:t>
      </w:r>
      <w:r w:rsidRPr="0087651F">
        <w:rPr>
          <w:rFonts w:asciiTheme="majorHAnsi" w:eastAsia="Arial" w:hAnsiTheme="majorHAnsi" w:cs="Arial"/>
          <w:color w:val="42443A"/>
          <w:w w:val="96"/>
        </w:rPr>
        <w:t>W</w:t>
      </w:r>
      <w:r w:rsidRPr="0087651F">
        <w:rPr>
          <w:rFonts w:asciiTheme="majorHAnsi" w:eastAsia="Arial" w:hAnsiTheme="majorHAnsi" w:cs="Arial"/>
          <w:color w:val="31312A"/>
          <w:w w:val="96"/>
        </w:rPr>
        <w:t>h</w:t>
      </w:r>
      <w:r w:rsidRPr="0087651F">
        <w:rPr>
          <w:rFonts w:asciiTheme="majorHAnsi" w:eastAsia="Arial" w:hAnsiTheme="majorHAnsi" w:cs="Arial"/>
          <w:color w:val="1F1D17"/>
          <w:w w:val="96"/>
        </w:rPr>
        <w:t>at</w:t>
      </w:r>
      <w:r w:rsidRPr="0087651F">
        <w:rPr>
          <w:rFonts w:asciiTheme="majorHAnsi" w:eastAsia="Arial" w:hAnsiTheme="majorHAnsi" w:cs="Arial"/>
          <w:color w:val="1F1D17"/>
          <w:spacing w:val="24"/>
          <w:w w:val="96"/>
        </w:rPr>
        <w:t xml:space="preserve"> 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s</w:t>
      </w:r>
      <w:r w:rsidRPr="0087651F">
        <w:rPr>
          <w:rFonts w:asciiTheme="majorHAnsi" w:eastAsia="Arial" w:hAnsiTheme="majorHAnsi" w:cs="Arial"/>
          <w:color w:val="31312A"/>
          <w:spacing w:val="2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th</w:t>
      </w:r>
      <w:r w:rsidRPr="0087651F">
        <w:rPr>
          <w:rFonts w:asciiTheme="majorHAnsi" w:eastAsia="Arial" w:hAnsiTheme="majorHAnsi" w:cs="Arial"/>
          <w:color w:val="31312A"/>
        </w:rPr>
        <w:t>e</w:t>
      </w:r>
      <w:r w:rsidRPr="0087651F">
        <w:rPr>
          <w:rFonts w:asciiTheme="majorHAnsi" w:eastAsia="Arial" w:hAnsiTheme="majorHAnsi" w:cs="Arial"/>
          <w:color w:val="31312A"/>
          <w:spacing w:val="6"/>
        </w:rPr>
        <w:t xml:space="preserve"> </w:t>
      </w:r>
      <w:r w:rsidRPr="0087651F">
        <w:rPr>
          <w:rFonts w:asciiTheme="majorHAnsi" w:eastAsia="Arial" w:hAnsiTheme="majorHAnsi" w:cs="Arial"/>
          <w:color w:val="5B604F"/>
          <w:w w:val="90"/>
        </w:rPr>
        <w:t>fi</w:t>
      </w:r>
      <w:r w:rsidRPr="0087651F">
        <w:rPr>
          <w:rFonts w:asciiTheme="majorHAnsi" w:eastAsia="Arial" w:hAnsiTheme="majorHAnsi" w:cs="Arial"/>
          <w:color w:val="42443A"/>
          <w:w w:val="90"/>
        </w:rPr>
        <w:t>ft</w:t>
      </w:r>
      <w:r w:rsidRPr="0087651F">
        <w:rPr>
          <w:rFonts w:asciiTheme="majorHAnsi" w:eastAsia="Arial" w:hAnsiTheme="majorHAnsi" w:cs="Arial"/>
          <w:color w:val="1F1D17"/>
          <w:w w:val="90"/>
        </w:rPr>
        <w:t>h</w:t>
      </w:r>
      <w:r w:rsidRPr="0087651F">
        <w:rPr>
          <w:rFonts w:asciiTheme="majorHAnsi" w:eastAsia="Arial" w:hAnsiTheme="majorHAnsi" w:cs="Arial"/>
          <w:color w:val="1F1D17"/>
          <w:spacing w:val="32"/>
          <w:w w:val="90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d</w:t>
      </w:r>
      <w:r w:rsidRPr="0087651F">
        <w:rPr>
          <w:rFonts w:asciiTheme="majorHAnsi" w:eastAsia="Arial" w:hAnsiTheme="majorHAnsi" w:cs="Arial"/>
          <w:color w:val="1F1D17"/>
        </w:rPr>
        <w:t>e</w:t>
      </w:r>
      <w:r w:rsidRPr="0087651F">
        <w:rPr>
          <w:rFonts w:asciiTheme="majorHAnsi" w:eastAsia="Arial" w:hAnsiTheme="majorHAnsi" w:cs="Arial"/>
          <w:color w:val="42443A"/>
        </w:rPr>
        <w:t>g</w:t>
      </w:r>
      <w:r w:rsidRPr="0087651F">
        <w:rPr>
          <w:rFonts w:asciiTheme="majorHAnsi" w:eastAsia="Arial" w:hAnsiTheme="majorHAnsi" w:cs="Arial"/>
          <w:color w:val="1F1D17"/>
        </w:rPr>
        <w:t>ree</w:t>
      </w:r>
      <w:r w:rsidRPr="0087651F">
        <w:rPr>
          <w:rFonts w:asciiTheme="majorHAnsi" w:eastAsia="Arial" w:hAnsiTheme="majorHAnsi" w:cs="Arial"/>
          <w:color w:val="1F1D17"/>
          <w:spacing w:val="4"/>
        </w:rPr>
        <w:t xml:space="preserve"> </w:t>
      </w:r>
      <w:r w:rsidRPr="0087651F">
        <w:rPr>
          <w:rFonts w:asciiTheme="majorHAnsi" w:eastAsia="Arial" w:hAnsiTheme="majorHAnsi" w:cs="Arial"/>
          <w:color w:val="42443A"/>
        </w:rPr>
        <w:t>o</w:t>
      </w:r>
      <w:r w:rsidRPr="0087651F">
        <w:rPr>
          <w:rFonts w:asciiTheme="majorHAnsi" w:eastAsia="Arial" w:hAnsiTheme="majorHAnsi" w:cs="Arial"/>
          <w:color w:val="1F1D17"/>
        </w:rPr>
        <w:t>f</w:t>
      </w:r>
      <w:r w:rsidRPr="0087651F">
        <w:rPr>
          <w:rFonts w:asciiTheme="majorHAnsi" w:eastAsia="Arial" w:hAnsiTheme="majorHAnsi" w:cs="Arial"/>
          <w:color w:val="1F1D17"/>
          <w:spacing w:val="15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Be</w:t>
      </w:r>
      <w:r w:rsidRPr="0087651F">
        <w:rPr>
          <w:rFonts w:asciiTheme="majorHAnsi" w:eastAsia="Arial" w:hAnsiTheme="majorHAnsi" w:cs="Arial"/>
          <w:color w:val="42443A"/>
        </w:rPr>
        <w:t>t</w:t>
      </w:r>
      <w:r w:rsidRPr="0087651F">
        <w:rPr>
          <w:rFonts w:asciiTheme="majorHAnsi" w:eastAsia="Arial" w:hAnsiTheme="majorHAnsi" w:cs="Arial"/>
          <w:color w:val="1F1D17"/>
        </w:rPr>
        <w:t>a</w:t>
      </w:r>
      <w:r w:rsidRPr="0087651F">
        <w:rPr>
          <w:rFonts w:asciiTheme="majorHAnsi" w:eastAsia="Arial" w:hAnsiTheme="majorHAnsi" w:cs="Arial"/>
          <w:color w:val="1F1D17"/>
          <w:spacing w:val="1"/>
        </w:rPr>
        <w:t xml:space="preserve"> </w:t>
      </w:r>
      <w:r w:rsidRPr="0087651F">
        <w:rPr>
          <w:rFonts w:asciiTheme="majorHAnsi" w:eastAsia="Arial" w:hAnsiTheme="majorHAnsi" w:cs="Arial"/>
          <w:color w:val="1F1D17"/>
        </w:rPr>
        <w:t>S</w:t>
      </w:r>
      <w:r w:rsidRPr="0087651F">
        <w:rPr>
          <w:rFonts w:asciiTheme="majorHAnsi" w:eastAsia="Arial" w:hAnsiTheme="majorHAnsi" w:cs="Arial"/>
          <w:color w:val="757C67"/>
        </w:rPr>
        <w:t>i</w:t>
      </w:r>
      <w:r w:rsidRPr="0087651F">
        <w:rPr>
          <w:rFonts w:asciiTheme="majorHAnsi" w:eastAsia="Arial" w:hAnsiTheme="majorHAnsi" w:cs="Arial"/>
          <w:color w:val="31312A"/>
        </w:rPr>
        <w:t>g</w:t>
      </w:r>
      <w:r w:rsidRPr="0087651F">
        <w:rPr>
          <w:rFonts w:asciiTheme="majorHAnsi" w:eastAsia="Arial" w:hAnsiTheme="majorHAnsi" w:cs="Arial"/>
          <w:color w:val="1F1D17"/>
        </w:rPr>
        <w:t>m</w:t>
      </w:r>
      <w:r w:rsidRPr="0087651F">
        <w:rPr>
          <w:rFonts w:asciiTheme="majorHAnsi" w:eastAsia="Arial" w:hAnsiTheme="majorHAnsi" w:cs="Arial"/>
          <w:color w:val="31312A"/>
        </w:rPr>
        <w:t>a</w:t>
      </w:r>
      <w:r w:rsidRPr="0087651F">
        <w:rPr>
          <w:rFonts w:asciiTheme="majorHAnsi" w:eastAsia="Arial" w:hAnsiTheme="majorHAnsi" w:cs="Arial"/>
          <w:color w:val="31312A"/>
          <w:spacing w:val="8"/>
        </w:rPr>
        <w:t xml:space="preserve"> </w:t>
      </w:r>
      <w:r w:rsidRPr="0087651F">
        <w:rPr>
          <w:rFonts w:asciiTheme="majorHAnsi" w:eastAsia="Arial" w:hAnsiTheme="majorHAnsi" w:cs="Arial"/>
          <w:color w:val="1F1D17"/>
          <w:w w:val="86"/>
        </w:rPr>
        <w:t>P</w:t>
      </w:r>
      <w:r w:rsidRPr="0087651F">
        <w:rPr>
          <w:rFonts w:asciiTheme="majorHAnsi" w:eastAsia="Arial" w:hAnsiTheme="majorHAnsi" w:cs="Arial"/>
          <w:color w:val="5B604F"/>
          <w:w w:val="91"/>
        </w:rPr>
        <w:t>h</w:t>
      </w:r>
      <w:r w:rsidRPr="0087651F">
        <w:rPr>
          <w:rFonts w:asciiTheme="majorHAnsi" w:eastAsia="Arial" w:hAnsiTheme="majorHAnsi" w:cs="Arial"/>
          <w:color w:val="1F1D17"/>
          <w:w w:val="56"/>
        </w:rPr>
        <w:t>i</w:t>
      </w:r>
      <w:r w:rsidRPr="0087651F">
        <w:rPr>
          <w:rFonts w:asciiTheme="majorHAnsi" w:eastAsia="Arial" w:hAnsiTheme="majorHAnsi" w:cs="Arial"/>
          <w:color w:val="42443A"/>
          <w:w w:val="91"/>
        </w:rPr>
        <w:t>?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 xml:space="preserve"> ________________________________________________________________</w:t>
      </w:r>
      <w:r w:rsidR="00E104AA">
        <w:rPr>
          <w:rFonts w:asciiTheme="majorHAnsi" w:eastAsia="Arial" w:hAnsiTheme="majorHAnsi" w:cs="Arial"/>
          <w:color w:val="1F1D17"/>
          <w:w w:val="91"/>
        </w:rPr>
        <w:t>_____________________</w:t>
      </w:r>
      <w:r w:rsidR="0087651F" w:rsidRPr="0087651F">
        <w:rPr>
          <w:rFonts w:asciiTheme="majorHAnsi" w:eastAsia="Arial" w:hAnsiTheme="majorHAnsi" w:cs="Arial"/>
          <w:color w:val="1F1D17"/>
          <w:w w:val="91"/>
        </w:rPr>
        <w:t>____</w:t>
      </w:r>
    </w:p>
    <w:sectPr w:rsidR="0087651F" w:rsidRPr="0087651F" w:rsidSect="00F60719">
      <w:type w:val="continuous"/>
      <w:pgSz w:w="12240" w:h="15840" w:code="1"/>
      <w:pgMar w:top="810" w:right="800" w:bottom="28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44C3"/>
    <w:multiLevelType w:val="multilevel"/>
    <w:tmpl w:val="5964C6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7D1B"/>
    <w:rsid w:val="00337D1B"/>
    <w:rsid w:val="003D771F"/>
    <w:rsid w:val="00747306"/>
    <w:rsid w:val="0087651F"/>
    <w:rsid w:val="00A4616B"/>
    <w:rsid w:val="00E104AA"/>
    <w:rsid w:val="00F60719"/>
    <w:rsid w:val="00F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Swofford</dc:creator>
  <cp:lastModifiedBy>Rebecca Swofford</cp:lastModifiedBy>
  <cp:revision>7</cp:revision>
  <dcterms:created xsi:type="dcterms:W3CDTF">2018-09-25T00:15:00Z</dcterms:created>
  <dcterms:modified xsi:type="dcterms:W3CDTF">2018-09-25T00:28:00Z</dcterms:modified>
</cp:coreProperties>
</file>