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B" w:rsidRDefault="00EC34EB">
      <w:pPr>
        <w:spacing w:before="2" w:line="180" w:lineRule="exact"/>
        <w:rPr>
          <w:sz w:val="18"/>
          <w:szCs w:val="18"/>
        </w:rPr>
      </w:pPr>
    </w:p>
    <w:p w:rsidR="00EC34EB" w:rsidRPr="00A8523F" w:rsidRDefault="00EC34EB">
      <w:pPr>
        <w:spacing w:line="200" w:lineRule="exact"/>
        <w:rPr>
          <w:rFonts w:asciiTheme="majorHAnsi" w:hAnsiTheme="majorHAnsi"/>
        </w:rPr>
      </w:pPr>
    </w:p>
    <w:p w:rsidR="00EC34EB" w:rsidRPr="00A8523F" w:rsidRDefault="00A8523F" w:rsidP="00150C21">
      <w:pPr>
        <w:rPr>
          <w:rFonts w:asciiTheme="majorHAnsi" w:eastAsia="Arial" w:hAnsiTheme="majorHAnsi" w:cs="Arial"/>
        </w:rPr>
      </w:pPr>
      <w:r w:rsidRPr="00A8523F">
        <w:rPr>
          <w:rFonts w:asciiTheme="majorHAnsi" w:eastAsia="Arial" w:hAnsiTheme="majorHAnsi" w:cs="Arial"/>
          <w:b/>
          <w:color w:val="070705"/>
        </w:rPr>
        <w:t>P</w:t>
      </w:r>
      <w:r w:rsidRPr="00A8523F">
        <w:rPr>
          <w:rFonts w:asciiTheme="majorHAnsi" w:eastAsia="Arial" w:hAnsiTheme="majorHAnsi" w:cs="Arial"/>
          <w:b/>
          <w:color w:val="070705"/>
          <w:spacing w:val="-13"/>
        </w:rPr>
        <w:t>l</w:t>
      </w:r>
      <w:r w:rsidRPr="00A8523F">
        <w:rPr>
          <w:rFonts w:asciiTheme="majorHAnsi" w:eastAsia="Arial" w:hAnsiTheme="majorHAnsi" w:cs="Arial"/>
          <w:b/>
          <w:color w:val="24231F"/>
        </w:rPr>
        <w:t>e</w:t>
      </w:r>
      <w:r w:rsidRPr="00A8523F">
        <w:rPr>
          <w:rFonts w:asciiTheme="majorHAnsi" w:eastAsia="Arial" w:hAnsiTheme="majorHAnsi" w:cs="Arial"/>
          <w:b/>
          <w:color w:val="070705"/>
          <w:spacing w:val="-13"/>
        </w:rPr>
        <w:t>d</w:t>
      </w:r>
      <w:r w:rsidRPr="00A8523F">
        <w:rPr>
          <w:rFonts w:asciiTheme="majorHAnsi" w:eastAsia="Arial" w:hAnsiTheme="majorHAnsi" w:cs="Arial"/>
          <w:b/>
          <w:color w:val="24231F"/>
        </w:rPr>
        <w:t>ge</w:t>
      </w:r>
      <w:r w:rsidRPr="00A8523F">
        <w:rPr>
          <w:rFonts w:asciiTheme="majorHAnsi" w:eastAsia="Arial" w:hAnsiTheme="majorHAnsi" w:cs="Arial"/>
          <w:b/>
          <w:color w:val="24231F"/>
          <w:spacing w:val="-15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  <w:w w:val="94"/>
        </w:rPr>
        <w:t>T</w:t>
      </w:r>
      <w:r w:rsidRPr="00A8523F">
        <w:rPr>
          <w:rFonts w:asciiTheme="majorHAnsi" w:eastAsia="Arial" w:hAnsiTheme="majorHAnsi" w:cs="Arial"/>
          <w:b/>
          <w:color w:val="070705"/>
          <w:spacing w:val="-12"/>
          <w:w w:val="94"/>
        </w:rPr>
        <w:t>r</w:t>
      </w:r>
      <w:r w:rsidRPr="00A8523F">
        <w:rPr>
          <w:rFonts w:asciiTheme="majorHAnsi" w:eastAsia="Arial" w:hAnsiTheme="majorHAnsi" w:cs="Arial"/>
          <w:b/>
          <w:color w:val="24231F"/>
          <w:w w:val="94"/>
        </w:rPr>
        <w:t>ain</w:t>
      </w:r>
      <w:r w:rsidRPr="00A8523F">
        <w:rPr>
          <w:rFonts w:asciiTheme="majorHAnsi" w:eastAsia="Arial" w:hAnsiTheme="majorHAnsi" w:cs="Arial"/>
          <w:b/>
          <w:color w:val="24231F"/>
          <w:spacing w:val="-39"/>
          <w:w w:val="94"/>
        </w:rPr>
        <w:t>i</w:t>
      </w:r>
      <w:r w:rsidRPr="00A8523F">
        <w:rPr>
          <w:rFonts w:asciiTheme="majorHAnsi" w:eastAsia="Arial" w:hAnsiTheme="majorHAnsi" w:cs="Arial"/>
          <w:b/>
          <w:color w:val="070705"/>
          <w:spacing w:val="-10"/>
          <w:w w:val="94"/>
        </w:rPr>
        <w:t>n</w:t>
      </w:r>
      <w:r w:rsidRPr="00A8523F">
        <w:rPr>
          <w:rFonts w:asciiTheme="majorHAnsi" w:eastAsia="Arial" w:hAnsiTheme="majorHAnsi" w:cs="Arial"/>
          <w:b/>
          <w:color w:val="24231F"/>
          <w:w w:val="94"/>
        </w:rPr>
        <w:t>g</w:t>
      </w:r>
      <w:r w:rsidRPr="00A8523F">
        <w:rPr>
          <w:rFonts w:asciiTheme="majorHAnsi" w:eastAsia="Arial" w:hAnsiTheme="majorHAnsi" w:cs="Arial"/>
          <w:b/>
          <w:color w:val="24231F"/>
          <w:spacing w:val="45"/>
          <w:w w:val="94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</w:rPr>
        <w:t>Manual</w:t>
      </w:r>
    </w:p>
    <w:p w:rsidR="00EC34EB" w:rsidRPr="00A8523F" w:rsidRDefault="00A8523F" w:rsidP="00150C21">
      <w:pPr>
        <w:spacing w:line="280" w:lineRule="exact"/>
        <w:rPr>
          <w:rFonts w:asciiTheme="majorHAnsi" w:eastAsia="Arial" w:hAnsiTheme="majorHAnsi" w:cs="Arial"/>
        </w:rPr>
      </w:pPr>
      <w:r w:rsidRPr="00A8523F">
        <w:rPr>
          <w:rFonts w:asciiTheme="majorHAnsi" w:eastAsia="Arial" w:hAnsiTheme="majorHAnsi" w:cs="Arial"/>
          <w:b/>
          <w:color w:val="24231F"/>
        </w:rPr>
        <w:t>C</w:t>
      </w:r>
      <w:r w:rsidRPr="00A8523F">
        <w:rPr>
          <w:rFonts w:asciiTheme="majorHAnsi" w:eastAsia="Arial" w:hAnsiTheme="majorHAnsi" w:cs="Arial"/>
          <w:b/>
          <w:color w:val="070705"/>
        </w:rPr>
        <w:t>ha</w:t>
      </w:r>
      <w:r w:rsidRPr="00A8523F">
        <w:rPr>
          <w:rFonts w:asciiTheme="majorHAnsi" w:eastAsia="Arial" w:hAnsiTheme="majorHAnsi" w:cs="Arial"/>
          <w:b/>
          <w:color w:val="070705"/>
          <w:spacing w:val="-27"/>
        </w:rPr>
        <w:t>p</w:t>
      </w:r>
      <w:r w:rsidRPr="00A8523F">
        <w:rPr>
          <w:rFonts w:asciiTheme="majorHAnsi" w:eastAsia="Arial" w:hAnsiTheme="majorHAnsi" w:cs="Arial"/>
          <w:b/>
          <w:color w:val="24231F"/>
        </w:rPr>
        <w:t>t</w:t>
      </w:r>
      <w:r w:rsidRPr="00A8523F">
        <w:rPr>
          <w:rFonts w:asciiTheme="majorHAnsi" w:eastAsia="Arial" w:hAnsiTheme="majorHAnsi" w:cs="Arial"/>
          <w:b/>
          <w:color w:val="24231F"/>
          <w:spacing w:val="-14"/>
        </w:rPr>
        <w:t>e</w:t>
      </w:r>
      <w:r w:rsidRPr="00A8523F">
        <w:rPr>
          <w:rFonts w:asciiTheme="majorHAnsi" w:eastAsia="Arial" w:hAnsiTheme="majorHAnsi" w:cs="Arial"/>
          <w:b/>
          <w:color w:val="070705"/>
        </w:rPr>
        <w:t>r</w:t>
      </w:r>
      <w:r w:rsidRPr="00A8523F">
        <w:rPr>
          <w:rFonts w:asciiTheme="majorHAnsi" w:eastAsia="Arial" w:hAnsiTheme="majorHAnsi" w:cs="Arial"/>
          <w:b/>
          <w:color w:val="070705"/>
          <w:spacing w:val="-24"/>
        </w:rPr>
        <w:t xml:space="preserve"> </w:t>
      </w:r>
      <w:r w:rsidRPr="00A8523F">
        <w:rPr>
          <w:rFonts w:asciiTheme="majorHAnsi" w:eastAsia="Arial" w:hAnsiTheme="majorHAnsi" w:cs="Arial"/>
          <w:b/>
          <w:color w:val="24231F"/>
        </w:rPr>
        <w:t>9</w:t>
      </w:r>
      <w:r w:rsidRPr="00A8523F">
        <w:rPr>
          <w:rFonts w:asciiTheme="majorHAnsi" w:eastAsia="Arial" w:hAnsiTheme="majorHAnsi" w:cs="Arial"/>
          <w:b/>
          <w:color w:val="24231F"/>
          <w:spacing w:val="-6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</w:rPr>
        <w:t>•</w:t>
      </w:r>
      <w:r w:rsidRPr="00A8523F">
        <w:rPr>
          <w:rFonts w:asciiTheme="majorHAnsi" w:eastAsia="Arial" w:hAnsiTheme="majorHAnsi" w:cs="Arial"/>
          <w:b/>
          <w:color w:val="070705"/>
          <w:spacing w:val="-4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  <w:w w:val="92"/>
        </w:rPr>
        <w:t>STU</w:t>
      </w:r>
      <w:r w:rsidRPr="00A8523F">
        <w:rPr>
          <w:rFonts w:asciiTheme="majorHAnsi" w:eastAsia="Arial" w:hAnsiTheme="majorHAnsi" w:cs="Arial"/>
          <w:b/>
          <w:color w:val="070705"/>
          <w:spacing w:val="-1"/>
          <w:w w:val="92"/>
        </w:rPr>
        <w:t>D</w:t>
      </w:r>
      <w:r w:rsidRPr="00A8523F">
        <w:rPr>
          <w:rFonts w:asciiTheme="majorHAnsi" w:eastAsia="Arial" w:hAnsiTheme="majorHAnsi" w:cs="Arial"/>
          <w:b/>
          <w:color w:val="24231F"/>
          <w:w w:val="92"/>
        </w:rPr>
        <w:t>Y</w:t>
      </w:r>
      <w:r w:rsidRPr="00A8523F">
        <w:rPr>
          <w:rFonts w:asciiTheme="majorHAnsi" w:eastAsia="Arial" w:hAnsiTheme="majorHAnsi" w:cs="Arial"/>
          <w:b/>
          <w:color w:val="24231F"/>
          <w:spacing w:val="17"/>
          <w:w w:val="92"/>
        </w:rPr>
        <w:t xml:space="preserve"> </w:t>
      </w:r>
      <w:r w:rsidRPr="00A8523F">
        <w:rPr>
          <w:rFonts w:asciiTheme="majorHAnsi" w:eastAsia="Arial" w:hAnsiTheme="majorHAnsi" w:cs="Arial"/>
          <w:b/>
          <w:color w:val="24231F"/>
          <w:w w:val="92"/>
        </w:rPr>
        <w:t>G</w:t>
      </w:r>
      <w:r w:rsidRPr="00A8523F">
        <w:rPr>
          <w:rFonts w:asciiTheme="majorHAnsi" w:eastAsia="Arial" w:hAnsiTheme="majorHAnsi" w:cs="Arial"/>
          <w:b/>
          <w:color w:val="070705"/>
          <w:w w:val="92"/>
        </w:rPr>
        <w:t>UIDE</w:t>
      </w:r>
      <w:r w:rsidRPr="00A8523F">
        <w:rPr>
          <w:rFonts w:asciiTheme="majorHAnsi" w:eastAsia="Arial" w:hAnsiTheme="majorHAnsi" w:cs="Arial"/>
          <w:b/>
          <w:color w:val="070705"/>
          <w:spacing w:val="30"/>
          <w:w w:val="92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  <w:w w:val="92"/>
        </w:rPr>
        <w:t>FOR</w:t>
      </w:r>
      <w:r w:rsidRPr="00A8523F">
        <w:rPr>
          <w:rFonts w:asciiTheme="majorHAnsi" w:eastAsia="Arial" w:hAnsiTheme="majorHAnsi" w:cs="Arial"/>
          <w:b/>
          <w:color w:val="070705"/>
          <w:spacing w:val="20"/>
          <w:w w:val="92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  <w:w w:val="92"/>
        </w:rPr>
        <w:t>STRUCTURE</w:t>
      </w:r>
      <w:r w:rsidRPr="00A8523F">
        <w:rPr>
          <w:rFonts w:asciiTheme="majorHAnsi" w:eastAsia="Arial" w:hAnsiTheme="majorHAnsi" w:cs="Arial"/>
          <w:b/>
          <w:color w:val="070705"/>
          <w:spacing w:val="35"/>
          <w:w w:val="92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</w:rPr>
        <w:t>OF</w:t>
      </w:r>
      <w:r w:rsidRPr="00A8523F">
        <w:rPr>
          <w:rFonts w:asciiTheme="majorHAnsi" w:eastAsia="Arial" w:hAnsiTheme="majorHAnsi" w:cs="Arial"/>
          <w:b/>
          <w:color w:val="070705"/>
          <w:spacing w:val="-11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  <w:w w:val="93"/>
        </w:rPr>
        <w:t>BETA</w:t>
      </w:r>
      <w:r w:rsidRPr="00A8523F">
        <w:rPr>
          <w:rFonts w:asciiTheme="majorHAnsi" w:eastAsia="Arial" w:hAnsiTheme="majorHAnsi" w:cs="Arial"/>
          <w:b/>
          <w:color w:val="070705"/>
          <w:spacing w:val="-14"/>
          <w:w w:val="93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  <w:w w:val="93"/>
        </w:rPr>
        <w:t>SIGMA</w:t>
      </w:r>
      <w:r w:rsidRPr="00A8523F">
        <w:rPr>
          <w:rFonts w:asciiTheme="majorHAnsi" w:eastAsia="Arial" w:hAnsiTheme="majorHAnsi" w:cs="Arial"/>
          <w:b/>
          <w:color w:val="070705"/>
          <w:spacing w:val="21"/>
          <w:w w:val="93"/>
        </w:rPr>
        <w:t xml:space="preserve"> </w:t>
      </w:r>
      <w:r w:rsidRPr="00A8523F">
        <w:rPr>
          <w:rFonts w:asciiTheme="majorHAnsi" w:eastAsia="Arial" w:hAnsiTheme="majorHAnsi" w:cs="Arial"/>
          <w:b/>
          <w:color w:val="070705"/>
        </w:rPr>
        <w:t>PHI</w:t>
      </w:r>
    </w:p>
    <w:p w:rsidR="00EC34EB" w:rsidRPr="00A8523F" w:rsidRDefault="00EC34EB">
      <w:pPr>
        <w:spacing w:before="4" w:line="100" w:lineRule="exact"/>
        <w:rPr>
          <w:rFonts w:asciiTheme="majorHAnsi" w:hAnsiTheme="majorHAnsi"/>
        </w:rPr>
      </w:pPr>
    </w:p>
    <w:p w:rsidR="00EC34EB" w:rsidRPr="00A8523F" w:rsidRDefault="00EC34EB">
      <w:pPr>
        <w:spacing w:line="200" w:lineRule="exact"/>
        <w:rPr>
          <w:rFonts w:asciiTheme="majorHAnsi" w:hAnsiTheme="majorHAnsi"/>
        </w:rPr>
      </w:pPr>
    </w:p>
    <w:p w:rsidR="00EC34EB" w:rsidRPr="00A8523F" w:rsidRDefault="00EC34EB">
      <w:pPr>
        <w:spacing w:line="200" w:lineRule="exact"/>
        <w:rPr>
          <w:rFonts w:asciiTheme="majorHAnsi" w:hAnsiTheme="majorHAnsi"/>
        </w:rPr>
      </w:pPr>
    </w:p>
    <w:p w:rsidR="00EC34EB" w:rsidRPr="00A8523F" w:rsidRDefault="00A8523F" w:rsidP="00150C21">
      <w:pPr>
        <w:rPr>
          <w:rFonts w:asciiTheme="majorHAnsi" w:eastAsia="Arial" w:hAnsiTheme="majorHAnsi" w:cs="Arial"/>
        </w:rPr>
      </w:pPr>
      <w:r w:rsidRPr="00A8523F">
        <w:rPr>
          <w:rFonts w:asciiTheme="majorHAnsi" w:eastAsia="Arial" w:hAnsiTheme="majorHAnsi" w:cs="Arial"/>
          <w:color w:val="24231F"/>
          <w:w w:val="87"/>
        </w:rPr>
        <w:t>T</w:t>
      </w:r>
      <w:r w:rsidRPr="00A8523F">
        <w:rPr>
          <w:rFonts w:asciiTheme="majorHAnsi" w:eastAsia="Arial" w:hAnsiTheme="majorHAnsi" w:cs="Arial"/>
          <w:color w:val="46483F"/>
          <w:w w:val="87"/>
        </w:rPr>
        <w:t>h</w:t>
      </w:r>
      <w:r w:rsidRPr="00A8523F">
        <w:rPr>
          <w:rFonts w:asciiTheme="majorHAnsi" w:eastAsia="Arial" w:hAnsiTheme="majorHAnsi" w:cs="Arial"/>
          <w:color w:val="757967"/>
          <w:w w:val="87"/>
        </w:rPr>
        <w:t>i</w:t>
      </w:r>
      <w:r w:rsidRPr="00A8523F">
        <w:rPr>
          <w:rFonts w:asciiTheme="majorHAnsi" w:eastAsia="Arial" w:hAnsiTheme="majorHAnsi" w:cs="Arial"/>
          <w:color w:val="46483F"/>
          <w:w w:val="87"/>
        </w:rPr>
        <w:t>s</w:t>
      </w:r>
      <w:r w:rsidRPr="00A8523F">
        <w:rPr>
          <w:rFonts w:asciiTheme="majorHAnsi" w:eastAsia="Arial" w:hAnsiTheme="majorHAnsi" w:cs="Arial"/>
          <w:color w:val="46483F"/>
          <w:spacing w:val="30"/>
          <w:w w:val="87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7"/>
        </w:rPr>
        <w:t>c</w:t>
      </w:r>
      <w:r w:rsidRPr="00A8523F">
        <w:rPr>
          <w:rFonts w:asciiTheme="majorHAnsi" w:eastAsia="Arial" w:hAnsiTheme="majorHAnsi" w:cs="Arial"/>
          <w:color w:val="5D6054"/>
          <w:w w:val="87"/>
        </w:rPr>
        <w:t>h</w:t>
      </w:r>
      <w:r w:rsidRPr="00A8523F">
        <w:rPr>
          <w:rFonts w:asciiTheme="majorHAnsi" w:eastAsia="Arial" w:hAnsiTheme="majorHAnsi" w:cs="Arial"/>
          <w:color w:val="36362F"/>
          <w:w w:val="87"/>
        </w:rPr>
        <w:t>a</w:t>
      </w:r>
      <w:r w:rsidRPr="00A8523F">
        <w:rPr>
          <w:rFonts w:asciiTheme="majorHAnsi" w:eastAsia="Arial" w:hAnsiTheme="majorHAnsi" w:cs="Arial"/>
          <w:color w:val="24231F"/>
          <w:w w:val="87"/>
        </w:rPr>
        <w:t>p</w:t>
      </w:r>
      <w:r w:rsidRPr="00A8523F">
        <w:rPr>
          <w:rFonts w:asciiTheme="majorHAnsi" w:eastAsia="Arial" w:hAnsiTheme="majorHAnsi" w:cs="Arial"/>
          <w:color w:val="36362F"/>
          <w:w w:val="87"/>
        </w:rPr>
        <w:t>t</w:t>
      </w:r>
      <w:r w:rsidRPr="00A8523F">
        <w:rPr>
          <w:rFonts w:asciiTheme="majorHAnsi" w:eastAsia="Arial" w:hAnsiTheme="majorHAnsi" w:cs="Arial"/>
          <w:color w:val="24231F"/>
          <w:w w:val="87"/>
        </w:rPr>
        <w:t>e</w:t>
      </w:r>
      <w:r w:rsidRPr="00A8523F">
        <w:rPr>
          <w:rFonts w:asciiTheme="majorHAnsi" w:eastAsia="Arial" w:hAnsiTheme="majorHAnsi" w:cs="Arial"/>
          <w:color w:val="5D6054"/>
          <w:w w:val="87"/>
        </w:rPr>
        <w:t>r</w:t>
      </w:r>
      <w:r w:rsidRPr="00A8523F">
        <w:rPr>
          <w:rFonts w:asciiTheme="majorHAnsi" w:eastAsia="Arial" w:hAnsiTheme="majorHAnsi" w:cs="Arial"/>
          <w:color w:val="5D6054"/>
          <w:spacing w:val="45"/>
          <w:w w:val="87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</w:rPr>
        <w:t>of In</w:t>
      </w:r>
      <w:r w:rsidRPr="00A8523F">
        <w:rPr>
          <w:rFonts w:asciiTheme="majorHAnsi" w:eastAsia="Arial" w:hAnsiTheme="majorHAnsi" w:cs="Arial"/>
          <w:color w:val="36362F"/>
          <w:w w:val="94"/>
        </w:rPr>
        <w:t>v</w:t>
      </w:r>
      <w:r w:rsidRPr="00A8523F">
        <w:rPr>
          <w:rFonts w:asciiTheme="majorHAnsi" w:eastAsia="Arial" w:hAnsiTheme="majorHAnsi" w:cs="Arial"/>
          <w:color w:val="5D6054"/>
          <w:w w:val="79"/>
        </w:rPr>
        <w:t>i</w:t>
      </w:r>
      <w:r w:rsidRPr="00A8523F">
        <w:rPr>
          <w:rFonts w:asciiTheme="majorHAnsi" w:eastAsia="Arial" w:hAnsiTheme="majorHAnsi" w:cs="Arial"/>
          <w:color w:val="46483F"/>
          <w:w w:val="106"/>
        </w:rPr>
        <w:t>t</w:t>
      </w:r>
      <w:r w:rsidRPr="00A8523F">
        <w:rPr>
          <w:rFonts w:asciiTheme="majorHAnsi" w:eastAsia="Arial" w:hAnsiTheme="majorHAnsi" w:cs="Arial"/>
          <w:color w:val="36362F"/>
          <w:w w:val="84"/>
        </w:rPr>
        <w:t>a</w:t>
      </w:r>
      <w:r w:rsidRPr="00A8523F">
        <w:rPr>
          <w:rFonts w:asciiTheme="majorHAnsi" w:eastAsia="Arial" w:hAnsiTheme="majorHAnsi" w:cs="Arial"/>
          <w:color w:val="5D6054"/>
          <w:w w:val="85"/>
        </w:rPr>
        <w:t>t</w:t>
      </w:r>
      <w:r w:rsidRPr="00A8523F">
        <w:rPr>
          <w:rFonts w:asciiTheme="majorHAnsi" w:eastAsia="Arial" w:hAnsiTheme="majorHAnsi" w:cs="Arial"/>
          <w:color w:val="24231F"/>
          <w:w w:val="53"/>
        </w:rPr>
        <w:t>i</w:t>
      </w:r>
      <w:r w:rsidRPr="00A8523F">
        <w:rPr>
          <w:rFonts w:asciiTheme="majorHAnsi" w:eastAsia="Arial" w:hAnsiTheme="majorHAnsi" w:cs="Arial"/>
          <w:color w:val="36362F"/>
          <w:w w:val="84"/>
        </w:rPr>
        <w:t>o</w:t>
      </w:r>
      <w:r w:rsidRPr="00A8523F">
        <w:rPr>
          <w:rFonts w:asciiTheme="majorHAnsi" w:eastAsia="Arial" w:hAnsiTheme="majorHAnsi" w:cs="Arial"/>
          <w:color w:val="46483F"/>
          <w:w w:val="84"/>
        </w:rPr>
        <w:t>n</w:t>
      </w:r>
      <w:r w:rsidR="00150C21" w:rsidRPr="00A8523F">
        <w:rPr>
          <w:rFonts w:asciiTheme="majorHAnsi" w:eastAsia="Arial" w:hAnsiTheme="majorHAnsi" w:cs="Arial"/>
          <w:color w:val="46483F"/>
        </w:rPr>
        <w:t xml:space="preserve"> </w:t>
      </w:r>
      <w:r w:rsidRPr="00A8523F">
        <w:rPr>
          <w:rFonts w:asciiTheme="majorHAnsi" w:eastAsia="Arial" w:hAnsiTheme="majorHAnsi" w:cs="Arial"/>
          <w:color w:val="24231F"/>
        </w:rPr>
        <w:t>t</w:t>
      </w:r>
      <w:r w:rsidRPr="00A8523F">
        <w:rPr>
          <w:rFonts w:asciiTheme="majorHAnsi" w:eastAsia="Arial" w:hAnsiTheme="majorHAnsi" w:cs="Arial"/>
          <w:color w:val="46483F"/>
        </w:rPr>
        <w:t>o</w:t>
      </w:r>
      <w:r w:rsidRPr="00A8523F">
        <w:rPr>
          <w:rFonts w:asciiTheme="majorHAnsi" w:eastAsia="Arial" w:hAnsiTheme="majorHAnsi" w:cs="Arial"/>
          <w:color w:val="46483F"/>
          <w:spacing w:val="-16"/>
        </w:rPr>
        <w:t xml:space="preserve"> </w:t>
      </w:r>
      <w:r w:rsidRPr="00A8523F">
        <w:rPr>
          <w:rFonts w:asciiTheme="majorHAnsi" w:eastAsia="Arial" w:hAnsiTheme="majorHAnsi" w:cs="Arial"/>
          <w:color w:val="5D6054"/>
        </w:rPr>
        <w:t>Li</w:t>
      </w:r>
      <w:r w:rsidRPr="00A8523F">
        <w:rPr>
          <w:rFonts w:asciiTheme="majorHAnsi" w:eastAsia="Arial" w:hAnsiTheme="majorHAnsi" w:cs="Arial"/>
          <w:color w:val="36362F"/>
        </w:rPr>
        <w:t>f</w:t>
      </w:r>
      <w:r w:rsidRPr="00A8523F">
        <w:rPr>
          <w:rFonts w:asciiTheme="majorHAnsi" w:eastAsia="Arial" w:hAnsiTheme="majorHAnsi" w:cs="Arial"/>
          <w:color w:val="24231F"/>
        </w:rPr>
        <w:t>e</w:t>
      </w:r>
      <w:r w:rsidRPr="00A8523F">
        <w:rPr>
          <w:rFonts w:asciiTheme="majorHAnsi" w:eastAsia="Arial" w:hAnsiTheme="majorHAnsi" w:cs="Arial"/>
          <w:color w:val="24231F"/>
          <w:spacing w:val="-21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53"/>
        </w:rPr>
        <w:t>i</w:t>
      </w:r>
      <w:r w:rsidRPr="00A8523F">
        <w:rPr>
          <w:rFonts w:asciiTheme="majorHAnsi" w:eastAsia="Arial" w:hAnsiTheme="majorHAnsi" w:cs="Arial"/>
          <w:color w:val="24231F"/>
          <w:w w:val="82"/>
        </w:rPr>
        <w:t>s</w:t>
      </w:r>
      <w:r w:rsidRPr="00A8523F">
        <w:rPr>
          <w:rFonts w:asciiTheme="majorHAnsi" w:eastAsia="Arial" w:hAnsiTheme="majorHAnsi" w:cs="Arial"/>
          <w:color w:val="24231F"/>
          <w:spacing w:val="1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9"/>
        </w:rPr>
        <w:t>de</w:t>
      </w:r>
      <w:r w:rsidRPr="00A8523F">
        <w:rPr>
          <w:rFonts w:asciiTheme="majorHAnsi" w:eastAsia="Arial" w:hAnsiTheme="majorHAnsi" w:cs="Arial"/>
          <w:color w:val="36362F"/>
          <w:w w:val="89"/>
        </w:rPr>
        <w:t>v</w:t>
      </w:r>
      <w:r w:rsidRPr="00A8523F">
        <w:rPr>
          <w:rFonts w:asciiTheme="majorHAnsi" w:eastAsia="Arial" w:hAnsiTheme="majorHAnsi" w:cs="Arial"/>
          <w:color w:val="24231F"/>
          <w:w w:val="89"/>
        </w:rPr>
        <w:t>o</w:t>
      </w:r>
      <w:r w:rsidRPr="00A8523F">
        <w:rPr>
          <w:rFonts w:asciiTheme="majorHAnsi" w:eastAsia="Arial" w:hAnsiTheme="majorHAnsi" w:cs="Arial"/>
          <w:color w:val="46483F"/>
          <w:w w:val="89"/>
        </w:rPr>
        <w:t>t</w:t>
      </w:r>
      <w:r w:rsidRPr="00A8523F">
        <w:rPr>
          <w:rFonts w:asciiTheme="majorHAnsi" w:eastAsia="Arial" w:hAnsiTheme="majorHAnsi" w:cs="Arial"/>
          <w:color w:val="36362F"/>
          <w:w w:val="89"/>
        </w:rPr>
        <w:t>e</w:t>
      </w:r>
      <w:r w:rsidRPr="00A8523F">
        <w:rPr>
          <w:rFonts w:asciiTheme="majorHAnsi" w:eastAsia="Arial" w:hAnsiTheme="majorHAnsi" w:cs="Arial"/>
          <w:color w:val="24231F"/>
          <w:w w:val="89"/>
        </w:rPr>
        <w:t>d</w:t>
      </w:r>
      <w:r w:rsidRPr="00A8523F">
        <w:rPr>
          <w:rFonts w:asciiTheme="majorHAnsi" w:eastAsia="Arial" w:hAnsiTheme="majorHAnsi" w:cs="Arial"/>
          <w:color w:val="24231F"/>
          <w:spacing w:val="11"/>
          <w:w w:val="89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103"/>
        </w:rPr>
        <w:t>t</w:t>
      </w:r>
      <w:r w:rsidRPr="00A8523F">
        <w:rPr>
          <w:rFonts w:asciiTheme="majorHAnsi" w:eastAsia="Arial" w:hAnsiTheme="majorHAnsi" w:cs="Arial"/>
          <w:color w:val="24231F"/>
          <w:w w:val="103"/>
        </w:rPr>
        <w:t>o</w:t>
      </w:r>
      <w:r w:rsidRPr="00A8523F">
        <w:rPr>
          <w:rFonts w:asciiTheme="majorHAnsi" w:eastAsia="Arial" w:hAnsiTheme="majorHAnsi" w:cs="Arial"/>
          <w:color w:val="24231F"/>
          <w:spacing w:val="-11"/>
          <w:w w:val="103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94"/>
        </w:rPr>
        <w:t>s</w:t>
      </w:r>
      <w:r w:rsidRPr="00A8523F">
        <w:rPr>
          <w:rFonts w:asciiTheme="majorHAnsi" w:eastAsia="Arial" w:hAnsiTheme="majorHAnsi" w:cs="Arial"/>
          <w:color w:val="24231F"/>
          <w:w w:val="106"/>
        </w:rPr>
        <w:t>t</w:t>
      </w:r>
      <w:r w:rsidRPr="00A8523F">
        <w:rPr>
          <w:rFonts w:asciiTheme="majorHAnsi" w:eastAsia="Arial" w:hAnsiTheme="majorHAnsi" w:cs="Arial"/>
          <w:color w:val="46483F"/>
          <w:w w:val="91"/>
        </w:rPr>
        <w:t>udy</w:t>
      </w:r>
      <w:r w:rsidRPr="00A8523F">
        <w:rPr>
          <w:rFonts w:asciiTheme="majorHAnsi" w:eastAsia="Arial" w:hAnsiTheme="majorHAnsi" w:cs="Arial"/>
          <w:color w:val="36362F"/>
          <w:w w:val="53"/>
        </w:rPr>
        <w:t>i</w:t>
      </w:r>
      <w:r w:rsidRPr="00A8523F">
        <w:rPr>
          <w:rFonts w:asciiTheme="majorHAnsi" w:eastAsia="Arial" w:hAnsiTheme="majorHAnsi" w:cs="Arial"/>
          <w:color w:val="24231F"/>
          <w:w w:val="84"/>
        </w:rPr>
        <w:t>ng</w:t>
      </w:r>
      <w:r w:rsidRPr="00A8523F">
        <w:rPr>
          <w:rFonts w:asciiTheme="majorHAnsi" w:eastAsia="Arial" w:hAnsiTheme="majorHAnsi" w:cs="Arial"/>
          <w:color w:val="24231F"/>
          <w:spacing w:val="29"/>
        </w:rPr>
        <w:t xml:space="preserve"> </w:t>
      </w:r>
      <w:r w:rsidRPr="00A8523F">
        <w:rPr>
          <w:rFonts w:asciiTheme="majorHAnsi" w:eastAsia="Arial" w:hAnsiTheme="majorHAnsi" w:cs="Arial"/>
          <w:color w:val="24231F"/>
        </w:rPr>
        <w:t>t</w:t>
      </w:r>
      <w:r w:rsidRPr="00A8523F">
        <w:rPr>
          <w:rFonts w:asciiTheme="majorHAnsi" w:eastAsia="Arial" w:hAnsiTheme="majorHAnsi" w:cs="Arial"/>
          <w:color w:val="5D6054"/>
        </w:rPr>
        <w:t>h</w:t>
      </w:r>
      <w:r w:rsidRPr="00A8523F">
        <w:rPr>
          <w:rFonts w:asciiTheme="majorHAnsi" w:eastAsia="Arial" w:hAnsiTheme="majorHAnsi" w:cs="Arial"/>
          <w:color w:val="24231F"/>
        </w:rPr>
        <w:t>e</w:t>
      </w:r>
      <w:r w:rsidRPr="00A8523F">
        <w:rPr>
          <w:rFonts w:asciiTheme="majorHAnsi" w:eastAsia="Arial" w:hAnsiTheme="majorHAnsi" w:cs="Arial"/>
          <w:color w:val="24231F"/>
          <w:spacing w:val="-23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8"/>
        </w:rPr>
        <w:t>str</w:t>
      </w:r>
      <w:r w:rsidRPr="00A8523F">
        <w:rPr>
          <w:rFonts w:asciiTheme="majorHAnsi" w:eastAsia="Arial" w:hAnsiTheme="majorHAnsi" w:cs="Arial"/>
          <w:color w:val="5D6054"/>
          <w:w w:val="88"/>
        </w:rPr>
        <w:t>u</w:t>
      </w:r>
      <w:r w:rsidRPr="00A8523F">
        <w:rPr>
          <w:rFonts w:asciiTheme="majorHAnsi" w:eastAsia="Arial" w:hAnsiTheme="majorHAnsi" w:cs="Arial"/>
          <w:color w:val="36362F"/>
          <w:w w:val="88"/>
        </w:rPr>
        <w:t>ctu</w:t>
      </w:r>
      <w:r w:rsidRPr="00A8523F">
        <w:rPr>
          <w:rFonts w:asciiTheme="majorHAnsi" w:eastAsia="Arial" w:hAnsiTheme="majorHAnsi" w:cs="Arial"/>
          <w:color w:val="46483F"/>
          <w:w w:val="88"/>
        </w:rPr>
        <w:t>r</w:t>
      </w:r>
      <w:r w:rsidRPr="00A8523F">
        <w:rPr>
          <w:rFonts w:asciiTheme="majorHAnsi" w:eastAsia="Arial" w:hAnsiTheme="majorHAnsi" w:cs="Arial"/>
          <w:color w:val="36362F"/>
          <w:w w:val="88"/>
        </w:rPr>
        <w:t>e</w:t>
      </w:r>
      <w:r w:rsidR="00150C21" w:rsidRPr="00A8523F">
        <w:rPr>
          <w:rFonts w:asciiTheme="majorHAnsi" w:eastAsia="Arial" w:hAnsiTheme="majorHAnsi" w:cs="Arial"/>
          <w:color w:val="36362F"/>
          <w:w w:val="88"/>
        </w:rPr>
        <w:t xml:space="preserve"> </w:t>
      </w:r>
      <w:r w:rsidRPr="00A8523F">
        <w:rPr>
          <w:rFonts w:asciiTheme="majorHAnsi" w:eastAsia="Arial" w:hAnsiTheme="majorHAnsi" w:cs="Arial"/>
          <w:color w:val="36362F"/>
        </w:rPr>
        <w:t>o</w:t>
      </w:r>
      <w:r w:rsidRPr="00A8523F">
        <w:rPr>
          <w:rFonts w:asciiTheme="majorHAnsi" w:eastAsia="Arial" w:hAnsiTheme="majorHAnsi" w:cs="Arial"/>
          <w:color w:val="46483F"/>
        </w:rPr>
        <w:t>f</w:t>
      </w:r>
      <w:r w:rsidRPr="00A8523F">
        <w:rPr>
          <w:rFonts w:asciiTheme="majorHAnsi" w:eastAsia="Arial" w:hAnsiTheme="majorHAnsi" w:cs="Arial"/>
          <w:color w:val="46483F"/>
          <w:spacing w:val="-15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</w:rPr>
        <w:t>Be</w:t>
      </w:r>
      <w:r w:rsidRPr="00A8523F">
        <w:rPr>
          <w:rFonts w:asciiTheme="majorHAnsi" w:eastAsia="Arial" w:hAnsiTheme="majorHAnsi" w:cs="Arial"/>
          <w:color w:val="24231F"/>
          <w:w w:val="87"/>
        </w:rPr>
        <w:t>t</w:t>
      </w:r>
      <w:r w:rsidRPr="00A8523F">
        <w:rPr>
          <w:rFonts w:asciiTheme="majorHAnsi" w:eastAsia="Arial" w:hAnsiTheme="majorHAnsi" w:cs="Arial"/>
          <w:color w:val="36362F"/>
          <w:w w:val="87"/>
        </w:rPr>
        <w:t>a</w:t>
      </w:r>
      <w:r w:rsidRPr="00A8523F">
        <w:rPr>
          <w:rFonts w:asciiTheme="majorHAnsi" w:eastAsia="Arial" w:hAnsiTheme="majorHAnsi" w:cs="Arial"/>
          <w:color w:val="36362F"/>
          <w:spacing w:val="24"/>
          <w:w w:val="87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7"/>
        </w:rPr>
        <w:t>S</w:t>
      </w:r>
      <w:r w:rsidRPr="00A8523F">
        <w:rPr>
          <w:rFonts w:asciiTheme="majorHAnsi" w:eastAsia="Arial" w:hAnsiTheme="majorHAnsi" w:cs="Arial"/>
          <w:color w:val="36362F"/>
          <w:w w:val="87"/>
        </w:rPr>
        <w:t>i</w:t>
      </w:r>
      <w:r w:rsidRPr="00A8523F">
        <w:rPr>
          <w:rFonts w:asciiTheme="majorHAnsi" w:eastAsia="Arial" w:hAnsiTheme="majorHAnsi" w:cs="Arial"/>
          <w:color w:val="24231F"/>
          <w:w w:val="87"/>
        </w:rPr>
        <w:t>g</w:t>
      </w:r>
      <w:r w:rsidRPr="00A8523F">
        <w:rPr>
          <w:rFonts w:asciiTheme="majorHAnsi" w:eastAsia="Arial" w:hAnsiTheme="majorHAnsi" w:cs="Arial"/>
          <w:color w:val="46483F"/>
          <w:w w:val="87"/>
        </w:rPr>
        <w:t>m</w:t>
      </w:r>
      <w:r w:rsidRPr="00A8523F">
        <w:rPr>
          <w:rFonts w:asciiTheme="majorHAnsi" w:eastAsia="Arial" w:hAnsiTheme="majorHAnsi" w:cs="Arial"/>
          <w:color w:val="24231F"/>
          <w:w w:val="87"/>
        </w:rPr>
        <w:t>a</w:t>
      </w:r>
      <w:r w:rsidR="00150C21" w:rsidRPr="00A8523F">
        <w:rPr>
          <w:rFonts w:asciiTheme="majorHAnsi" w:eastAsia="Arial" w:hAnsiTheme="majorHAnsi" w:cs="Arial"/>
          <w:color w:val="24231F"/>
          <w:w w:val="87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7"/>
        </w:rPr>
        <w:t>P</w:t>
      </w:r>
      <w:r w:rsidRPr="00A8523F">
        <w:rPr>
          <w:rFonts w:asciiTheme="majorHAnsi" w:eastAsia="Arial" w:hAnsiTheme="majorHAnsi" w:cs="Arial"/>
          <w:color w:val="24231F"/>
          <w:w w:val="87"/>
        </w:rPr>
        <w:t>hi</w:t>
      </w:r>
      <w:r w:rsidRPr="00A8523F">
        <w:rPr>
          <w:rFonts w:asciiTheme="majorHAnsi" w:eastAsia="Arial" w:hAnsiTheme="majorHAnsi" w:cs="Arial"/>
          <w:color w:val="24231F"/>
          <w:spacing w:val="14"/>
          <w:w w:val="87"/>
        </w:rPr>
        <w:t xml:space="preserve"> </w:t>
      </w:r>
      <w:r w:rsidRPr="00A8523F">
        <w:rPr>
          <w:rFonts w:asciiTheme="majorHAnsi" w:eastAsia="Arial" w:hAnsiTheme="majorHAnsi" w:cs="Arial"/>
          <w:color w:val="24231F"/>
        </w:rPr>
        <w:t>a</w:t>
      </w:r>
      <w:r w:rsidRPr="00A8523F">
        <w:rPr>
          <w:rFonts w:asciiTheme="majorHAnsi" w:eastAsia="Arial" w:hAnsiTheme="majorHAnsi" w:cs="Arial"/>
          <w:color w:val="36362F"/>
        </w:rPr>
        <w:t>s</w:t>
      </w:r>
      <w:r w:rsidRPr="00A8523F">
        <w:rPr>
          <w:rFonts w:asciiTheme="majorHAnsi" w:eastAsia="Arial" w:hAnsiTheme="majorHAnsi" w:cs="Arial"/>
          <w:color w:val="36362F"/>
          <w:spacing w:val="-1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9"/>
        </w:rPr>
        <w:t>se</w:t>
      </w:r>
      <w:r w:rsidRPr="00A8523F">
        <w:rPr>
          <w:rFonts w:asciiTheme="majorHAnsi" w:eastAsia="Arial" w:hAnsiTheme="majorHAnsi" w:cs="Arial"/>
          <w:color w:val="36362F"/>
          <w:w w:val="89"/>
        </w:rPr>
        <w:t>t</w:t>
      </w:r>
      <w:r w:rsidRPr="00A8523F">
        <w:rPr>
          <w:rFonts w:asciiTheme="majorHAnsi" w:eastAsia="Arial" w:hAnsiTheme="majorHAnsi" w:cs="Arial"/>
          <w:color w:val="36362F"/>
          <w:spacing w:val="2"/>
          <w:w w:val="89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127"/>
        </w:rPr>
        <w:t>f</w:t>
      </w:r>
      <w:r w:rsidRPr="00A8523F">
        <w:rPr>
          <w:rFonts w:asciiTheme="majorHAnsi" w:eastAsia="Arial" w:hAnsiTheme="majorHAnsi" w:cs="Arial"/>
          <w:color w:val="36362F"/>
          <w:w w:val="84"/>
        </w:rPr>
        <w:t>o</w:t>
      </w:r>
      <w:r w:rsidRPr="00A8523F">
        <w:rPr>
          <w:rFonts w:asciiTheme="majorHAnsi" w:eastAsia="Arial" w:hAnsiTheme="majorHAnsi" w:cs="Arial"/>
          <w:color w:val="46483F"/>
          <w:w w:val="92"/>
        </w:rPr>
        <w:t>rth</w:t>
      </w:r>
      <w:r w:rsidRPr="00A8523F">
        <w:rPr>
          <w:rFonts w:asciiTheme="majorHAnsi" w:eastAsia="Arial" w:hAnsiTheme="majorHAnsi" w:cs="Arial"/>
          <w:color w:val="46483F"/>
          <w:spacing w:val="-8"/>
        </w:rPr>
        <w:t xml:space="preserve"> </w:t>
      </w:r>
      <w:r w:rsidRPr="00A8523F">
        <w:rPr>
          <w:rFonts w:asciiTheme="majorHAnsi" w:eastAsia="Arial" w:hAnsiTheme="majorHAnsi" w:cs="Arial"/>
          <w:color w:val="757967"/>
          <w:w w:val="75"/>
        </w:rPr>
        <w:t>i</w:t>
      </w:r>
      <w:r w:rsidRPr="00A8523F">
        <w:rPr>
          <w:rFonts w:asciiTheme="majorHAnsi" w:eastAsia="Arial" w:hAnsiTheme="majorHAnsi" w:cs="Arial"/>
          <w:color w:val="24231F"/>
          <w:w w:val="75"/>
        </w:rPr>
        <w:t>n</w:t>
      </w:r>
      <w:r w:rsidRPr="00A8523F">
        <w:rPr>
          <w:rFonts w:asciiTheme="majorHAnsi" w:eastAsia="Arial" w:hAnsiTheme="majorHAnsi" w:cs="Arial"/>
          <w:color w:val="24231F"/>
          <w:spacing w:val="29"/>
          <w:w w:val="75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127"/>
        </w:rPr>
        <w:t>t</w:t>
      </w:r>
      <w:r w:rsidRPr="00A8523F">
        <w:rPr>
          <w:rFonts w:asciiTheme="majorHAnsi" w:eastAsia="Arial" w:hAnsiTheme="majorHAnsi" w:cs="Arial"/>
          <w:color w:val="24231F"/>
          <w:w w:val="84"/>
        </w:rPr>
        <w:t>h</w:t>
      </w:r>
      <w:r w:rsidRPr="00A8523F">
        <w:rPr>
          <w:rFonts w:asciiTheme="majorHAnsi" w:eastAsia="Arial" w:hAnsiTheme="majorHAnsi" w:cs="Arial"/>
          <w:color w:val="36362F"/>
          <w:w w:val="92"/>
        </w:rPr>
        <w:t>e</w:t>
      </w:r>
      <w:r w:rsidRPr="00A8523F">
        <w:rPr>
          <w:rFonts w:asciiTheme="majorHAnsi" w:eastAsia="Arial" w:hAnsiTheme="majorHAnsi" w:cs="Arial"/>
          <w:color w:val="36362F"/>
          <w:spacing w:val="2"/>
        </w:rPr>
        <w:t xml:space="preserve"> </w:t>
      </w:r>
      <w:r w:rsidRPr="00A8523F">
        <w:rPr>
          <w:rFonts w:asciiTheme="majorHAnsi" w:eastAsia="Arial" w:hAnsiTheme="majorHAnsi" w:cs="Arial"/>
          <w:color w:val="757967"/>
          <w:w w:val="63"/>
        </w:rPr>
        <w:t>I</w:t>
      </w:r>
      <w:r w:rsidRPr="00A8523F">
        <w:rPr>
          <w:rFonts w:asciiTheme="majorHAnsi" w:eastAsia="Arial" w:hAnsiTheme="majorHAnsi" w:cs="Arial"/>
          <w:color w:val="46483F"/>
          <w:w w:val="99"/>
        </w:rPr>
        <w:t>nt</w:t>
      </w:r>
      <w:r w:rsidRPr="00A8523F">
        <w:rPr>
          <w:rFonts w:asciiTheme="majorHAnsi" w:eastAsia="Arial" w:hAnsiTheme="majorHAnsi" w:cs="Arial"/>
          <w:color w:val="36362F"/>
          <w:w w:val="91"/>
        </w:rPr>
        <w:t>erna</w:t>
      </w:r>
      <w:r w:rsidRPr="00A8523F">
        <w:rPr>
          <w:rFonts w:asciiTheme="majorHAnsi" w:eastAsia="Arial" w:hAnsiTheme="majorHAnsi" w:cs="Arial"/>
          <w:color w:val="24231F"/>
          <w:w w:val="106"/>
        </w:rPr>
        <w:t>t</w:t>
      </w:r>
      <w:r w:rsidRPr="00A8523F">
        <w:rPr>
          <w:rFonts w:asciiTheme="majorHAnsi" w:eastAsia="Arial" w:hAnsiTheme="majorHAnsi" w:cs="Arial"/>
          <w:color w:val="757967"/>
          <w:w w:val="79"/>
        </w:rPr>
        <w:t>i</w:t>
      </w:r>
      <w:r w:rsidRPr="00A8523F">
        <w:rPr>
          <w:rFonts w:asciiTheme="majorHAnsi" w:eastAsia="Arial" w:hAnsiTheme="majorHAnsi" w:cs="Arial"/>
          <w:color w:val="46483F"/>
          <w:w w:val="84"/>
        </w:rPr>
        <w:t>o</w:t>
      </w:r>
      <w:r w:rsidRPr="00A8523F">
        <w:rPr>
          <w:rFonts w:asciiTheme="majorHAnsi" w:eastAsia="Arial" w:hAnsiTheme="majorHAnsi" w:cs="Arial"/>
          <w:color w:val="24231F"/>
          <w:w w:val="90"/>
        </w:rPr>
        <w:t>na</w:t>
      </w:r>
      <w:r w:rsidRPr="00A8523F">
        <w:rPr>
          <w:rFonts w:asciiTheme="majorHAnsi" w:eastAsia="Arial" w:hAnsiTheme="majorHAnsi" w:cs="Arial"/>
          <w:color w:val="757967"/>
          <w:w w:val="79"/>
        </w:rPr>
        <w:t>l</w:t>
      </w:r>
      <w:r w:rsidRPr="00A8523F">
        <w:rPr>
          <w:rFonts w:asciiTheme="majorHAnsi" w:eastAsia="Arial" w:hAnsiTheme="majorHAnsi" w:cs="Arial"/>
          <w:color w:val="757967"/>
          <w:spacing w:val="22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9"/>
        </w:rPr>
        <w:t>C</w:t>
      </w:r>
      <w:r w:rsidRPr="00A8523F">
        <w:rPr>
          <w:rFonts w:asciiTheme="majorHAnsi" w:eastAsia="Arial" w:hAnsiTheme="majorHAnsi" w:cs="Arial"/>
          <w:color w:val="36362F"/>
          <w:w w:val="89"/>
        </w:rPr>
        <w:t>onst</w:t>
      </w:r>
      <w:r w:rsidRPr="00A8523F">
        <w:rPr>
          <w:rFonts w:asciiTheme="majorHAnsi" w:eastAsia="Arial" w:hAnsiTheme="majorHAnsi" w:cs="Arial"/>
          <w:color w:val="757967"/>
          <w:w w:val="89"/>
        </w:rPr>
        <w:t>i</w:t>
      </w:r>
      <w:r w:rsidRPr="00A8523F">
        <w:rPr>
          <w:rFonts w:asciiTheme="majorHAnsi" w:eastAsia="Arial" w:hAnsiTheme="majorHAnsi" w:cs="Arial"/>
          <w:color w:val="36362F"/>
          <w:w w:val="89"/>
        </w:rPr>
        <w:t>t</w:t>
      </w:r>
      <w:r w:rsidRPr="00A8523F">
        <w:rPr>
          <w:rFonts w:asciiTheme="majorHAnsi" w:eastAsia="Arial" w:hAnsiTheme="majorHAnsi" w:cs="Arial"/>
          <w:color w:val="5D6054"/>
          <w:w w:val="89"/>
        </w:rPr>
        <w:t>u</w:t>
      </w:r>
      <w:r w:rsidRPr="00A8523F">
        <w:rPr>
          <w:rFonts w:asciiTheme="majorHAnsi" w:eastAsia="Arial" w:hAnsiTheme="majorHAnsi" w:cs="Arial"/>
          <w:color w:val="46483F"/>
          <w:w w:val="89"/>
        </w:rPr>
        <w:t>ti</w:t>
      </w:r>
      <w:r w:rsidRPr="00A8523F">
        <w:rPr>
          <w:rFonts w:asciiTheme="majorHAnsi" w:eastAsia="Arial" w:hAnsiTheme="majorHAnsi" w:cs="Arial"/>
          <w:color w:val="24231F"/>
          <w:w w:val="89"/>
        </w:rPr>
        <w:t>o</w:t>
      </w:r>
      <w:r w:rsidRPr="00A8523F">
        <w:rPr>
          <w:rFonts w:asciiTheme="majorHAnsi" w:eastAsia="Arial" w:hAnsiTheme="majorHAnsi" w:cs="Arial"/>
          <w:color w:val="36362F"/>
          <w:w w:val="89"/>
        </w:rPr>
        <w:t>n</w:t>
      </w:r>
      <w:r w:rsidR="00150C21" w:rsidRPr="00A8523F">
        <w:rPr>
          <w:rFonts w:asciiTheme="majorHAnsi" w:eastAsia="Arial" w:hAnsiTheme="majorHAnsi" w:cs="Arial"/>
          <w:color w:val="36362F"/>
          <w:w w:val="89"/>
        </w:rPr>
        <w:t xml:space="preserve"> </w:t>
      </w:r>
      <w:r w:rsidRPr="00A8523F">
        <w:rPr>
          <w:rFonts w:asciiTheme="majorHAnsi" w:eastAsia="Arial" w:hAnsiTheme="majorHAnsi" w:cs="Arial"/>
          <w:color w:val="36362F"/>
        </w:rPr>
        <w:t>a</w:t>
      </w:r>
      <w:r w:rsidRPr="00A8523F">
        <w:rPr>
          <w:rFonts w:asciiTheme="majorHAnsi" w:eastAsia="Arial" w:hAnsiTheme="majorHAnsi" w:cs="Arial"/>
          <w:color w:val="46483F"/>
        </w:rPr>
        <w:t>nd</w:t>
      </w:r>
      <w:r w:rsidRPr="00A8523F">
        <w:rPr>
          <w:rFonts w:asciiTheme="majorHAnsi" w:eastAsia="Arial" w:hAnsiTheme="majorHAnsi" w:cs="Arial"/>
          <w:color w:val="46483F"/>
          <w:spacing w:val="-22"/>
        </w:rPr>
        <w:t xml:space="preserve"> </w:t>
      </w:r>
      <w:proofErr w:type="gramStart"/>
      <w:r w:rsidRPr="00A8523F">
        <w:rPr>
          <w:rFonts w:asciiTheme="majorHAnsi" w:eastAsia="Arial" w:hAnsiTheme="majorHAnsi" w:cs="Arial"/>
          <w:color w:val="24231F"/>
          <w:w w:val="81"/>
        </w:rPr>
        <w:t>R</w:t>
      </w:r>
      <w:r w:rsidRPr="00A8523F">
        <w:rPr>
          <w:rFonts w:asciiTheme="majorHAnsi" w:eastAsia="Arial" w:hAnsiTheme="majorHAnsi" w:cs="Arial"/>
          <w:color w:val="46483F"/>
          <w:w w:val="84"/>
        </w:rPr>
        <w:t>u</w:t>
      </w:r>
      <w:r w:rsidRPr="00A8523F">
        <w:rPr>
          <w:rFonts w:asciiTheme="majorHAnsi" w:eastAsia="Arial" w:hAnsiTheme="majorHAnsi" w:cs="Arial"/>
          <w:color w:val="24231F"/>
          <w:w w:val="53"/>
        </w:rPr>
        <w:t>l</w:t>
      </w:r>
      <w:r w:rsidRPr="00A8523F">
        <w:rPr>
          <w:rFonts w:asciiTheme="majorHAnsi" w:eastAsia="Arial" w:hAnsiTheme="majorHAnsi" w:cs="Arial"/>
          <w:color w:val="36362F"/>
          <w:w w:val="92"/>
        </w:rPr>
        <w:t>es</w:t>
      </w:r>
      <w:r w:rsidR="00150C21" w:rsidRPr="00A8523F">
        <w:rPr>
          <w:rFonts w:asciiTheme="majorHAnsi" w:eastAsia="Arial" w:hAnsiTheme="majorHAnsi" w:cs="Arial"/>
          <w:color w:val="36362F"/>
        </w:rPr>
        <w:t xml:space="preserve">  </w:t>
      </w:r>
      <w:r w:rsidRPr="00A8523F">
        <w:rPr>
          <w:rFonts w:asciiTheme="majorHAnsi" w:eastAsia="Arial" w:hAnsiTheme="majorHAnsi" w:cs="Arial"/>
          <w:color w:val="24231F"/>
        </w:rPr>
        <w:t>a</w:t>
      </w:r>
      <w:r w:rsidRPr="00A8523F">
        <w:rPr>
          <w:rFonts w:asciiTheme="majorHAnsi" w:eastAsia="Arial" w:hAnsiTheme="majorHAnsi" w:cs="Arial"/>
          <w:color w:val="36362F"/>
        </w:rPr>
        <w:t>n</w:t>
      </w:r>
      <w:r w:rsidRPr="00A8523F">
        <w:rPr>
          <w:rFonts w:asciiTheme="majorHAnsi" w:eastAsia="Arial" w:hAnsiTheme="majorHAnsi" w:cs="Arial"/>
          <w:color w:val="24231F"/>
        </w:rPr>
        <w:t>d</w:t>
      </w:r>
      <w:proofErr w:type="gramEnd"/>
    </w:p>
    <w:p w:rsidR="00EC34EB" w:rsidRPr="00A8523F" w:rsidRDefault="00A8523F" w:rsidP="00150C21">
      <w:pPr>
        <w:spacing w:line="240" w:lineRule="exact"/>
        <w:rPr>
          <w:rFonts w:asciiTheme="majorHAnsi" w:eastAsia="Arial" w:hAnsiTheme="majorHAnsi" w:cs="Arial"/>
        </w:rPr>
      </w:pPr>
      <w:proofErr w:type="gramStart"/>
      <w:r w:rsidRPr="00A8523F">
        <w:rPr>
          <w:rFonts w:asciiTheme="majorHAnsi" w:eastAsia="Arial" w:hAnsiTheme="majorHAnsi" w:cs="Arial"/>
          <w:color w:val="24231F"/>
          <w:w w:val="87"/>
        </w:rPr>
        <w:t>Re</w:t>
      </w:r>
      <w:r w:rsidRPr="00A8523F">
        <w:rPr>
          <w:rFonts w:asciiTheme="majorHAnsi" w:eastAsia="Arial" w:hAnsiTheme="majorHAnsi" w:cs="Arial"/>
          <w:color w:val="46483F"/>
          <w:w w:val="84"/>
        </w:rPr>
        <w:t>g</w:t>
      </w:r>
      <w:r w:rsidRPr="00A8523F">
        <w:rPr>
          <w:rFonts w:asciiTheme="majorHAnsi" w:eastAsia="Arial" w:hAnsiTheme="majorHAnsi" w:cs="Arial"/>
          <w:color w:val="36362F"/>
          <w:w w:val="84"/>
        </w:rPr>
        <w:t>u</w:t>
      </w:r>
      <w:r w:rsidRPr="00A8523F">
        <w:rPr>
          <w:rFonts w:asciiTheme="majorHAnsi" w:eastAsia="Arial" w:hAnsiTheme="majorHAnsi" w:cs="Arial"/>
          <w:color w:val="24231F"/>
          <w:w w:val="83"/>
        </w:rPr>
        <w:t>la</w:t>
      </w:r>
      <w:r w:rsidRPr="00A8523F">
        <w:rPr>
          <w:rFonts w:asciiTheme="majorHAnsi" w:eastAsia="Arial" w:hAnsiTheme="majorHAnsi" w:cs="Arial"/>
          <w:color w:val="46483F"/>
          <w:w w:val="85"/>
        </w:rPr>
        <w:t>t</w:t>
      </w:r>
      <w:r w:rsidRPr="00A8523F">
        <w:rPr>
          <w:rFonts w:asciiTheme="majorHAnsi" w:eastAsia="Arial" w:hAnsiTheme="majorHAnsi" w:cs="Arial"/>
          <w:color w:val="24231F"/>
          <w:w w:val="83"/>
        </w:rPr>
        <w:t>io</w:t>
      </w:r>
      <w:r w:rsidRPr="00A8523F">
        <w:rPr>
          <w:rFonts w:asciiTheme="majorHAnsi" w:eastAsia="Arial" w:hAnsiTheme="majorHAnsi" w:cs="Arial"/>
          <w:color w:val="5D6054"/>
          <w:w w:val="84"/>
        </w:rPr>
        <w:t>n</w:t>
      </w:r>
      <w:r w:rsidRPr="00A8523F">
        <w:rPr>
          <w:rFonts w:asciiTheme="majorHAnsi" w:eastAsia="Arial" w:hAnsiTheme="majorHAnsi" w:cs="Arial"/>
          <w:color w:val="24231F"/>
          <w:w w:val="82"/>
        </w:rPr>
        <w:t>s</w:t>
      </w:r>
      <w:r w:rsidRPr="00A8523F">
        <w:rPr>
          <w:rFonts w:asciiTheme="majorHAnsi" w:eastAsia="Arial" w:hAnsiTheme="majorHAnsi" w:cs="Arial"/>
          <w:color w:val="757967"/>
          <w:w w:val="63"/>
        </w:rPr>
        <w:t>.</w:t>
      </w:r>
      <w:proofErr w:type="gramEnd"/>
      <w:r w:rsidR="00150C21" w:rsidRPr="00A8523F">
        <w:rPr>
          <w:rFonts w:asciiTheme="majorHAnsi" w:eastAsia="Arial" w:hAnsiTheme="majorHAnsi" w:cs="Arial"/>
          <w:color w:val="757967"/>
        </w:rPr>
        <w:t xml:space="preserve">  </w:t>
      </w:r>
      <w:proofErr w:type="gramStart"/>
      <w:r w:rsidRPr="00A8523F">
        <w:rPr>
          <w:rFonts w:asciiTheme="majorHAnsi" w:eastAsia="Arial" w:hAnsiTheme="majorHAnsi" w:cs="Arial"/>
          <w:color w:val="36362F"/>
        </w:rPr>
        <w:t>A</w:t>
      </w:r>
      <w:r w:rsidRPr="00A8523F">
        <w:rPr>
          <w:rFonts w:asciiTheme="majorHAnsi" w:eastAsia="Arial" w:hAnsiTheme="majorHAnsi" w:cs="Arial"/>
          <w:color w:val="36362F"/>
          <w:spacing w:val="-5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8"/>
        </w:rPr>
        <w:t>k</w:t>
      </w:r>
      <w:r w:rsidRPr="00A8523F">
        <w:rPr>
          <w:rFonts w:asciiTheme="majorHAnsi" w:eastAsia="Arial" w:hAnsiTheme="majorHAnsi" w:cs="Arial"/>
          <w:color w:val="46483F"/>
          <w:w w:val="88"/>
        </w:rPr>
        <w:t>n</w:t>
      </w:r>
      <w:r w:rsidRPr="00A8523F">
        <w:rPr>
          <w:rFonts w:asciiTheme="majorHAnsi" w:eastAsia="Arial" w:hAnsiTheme="majorHAnsi" w:cs="Arial"/>
          <w:color w:val="36362F"/>
          <w:w w:val="88"/>
        </w:rPr>
        <w:t>o</w:t>
      </w:r>
      <w:r w:rsidRPr="00A8523F">
        <w:rPr>
          <w:rFonts w:asciiTheme="majorHAnsi" w:eastAsia="Arial" w:hAnsiTheme="majorHAnsi" w:cs="Arial"/>
          <w:color w:val="46483F"/>
          <w:w w:val="88"/>
        </w:rPr>
        <w:t>w</w:t>
      </w:r>
      <w:r w:rsidRPr="00A8523F">
        <w:rPr>
          <w:rFonts w:asciiTheme="majorHAnsi" w:eastAsia="Arial" w:hAnsiTheme="majorHAnsi" w:cs="Arial"/>
          <w:color w:val="757967"/>
          <w:w w:val="88"/>
        </w:rPr>
        <w:t>l</w:t>
      </w:r>
      <w:r w:rsidRPr="00A8523F">
        <w:rPr>
          <w:rFonts w:asciiTheme="majorHAnsi" w:eastAsia="Arial" w:hAnsiTheme="majorHAnsi" w:cs="Arial"/>
          <w:color w:val="36362F"/>
          <w:w w:val="88"/>
        </w:rPr>
        <w:t>e</w:t>
      </w:r>
      <w:r w:rsidRPr="00A8523F">
        <w:rPr>
          <w:rFonts w:asciiTheme="majorHAnsi" w:eastAsia="Arial" w:hAnsiTheme="majorHAnsi" w:cs="Arial"/>
          <w:color w:val="46483F"/>
          <w:w w:val="88"/>
        </w:rPr>
        <w:t>d</w:t>
      </w:r>
      <w:r w:rsidRPr="00A8523F">
        <w:rPr>
          <w:rFonts w:asciiTheme="majorHAnsi" w:eastAsia="Arial" w:hAnsiTheme="majorHAnsi" w:cs="Arial"/>
          <w:color w:val="36362F"/>
          <w:w w:val="88"/>
        </w:rPr>
        <w:t>ge</w:t>
      </w:r>
      <w:proofErr w:type="gramEnd"/>
      <w:r w:rsidRPr="00A8523F">
        <w:rPr>
          <w:rFonts w:asciiTheme="majorHAnsi" w:eastAsia="Arial" w:hAnsiTheme="majorHAnsi" w:cs="Arial"/>
          <w:color w:val="36362F"/>
          <w:w w:val="88"/>
        </w:rPr>
        <w:t xml:space="preserve"> </w:t>
      </w:r>
      <w:r w:rsidRPr="00A8523F">
        <w:rPr>
          <w:rFonts w:asciiTheme="majorHAnsi" w:eastAsia="Arial" w:hAnsiTheme="majorHAnsi" w:cs="Arial"/>
          <w:color w:val="24231F"/>
        </w:rPr>
        <w:t>o</w:t>
      </w:r>
      <w:r w:rsidRPr="00A8523F">
        <w:rPr>
          <w:rFonts w:asciiTheme="majorHAnsi" w:eastAsia="Arial" w:hAnsiTheme="majorHAnsi" w:cs="Arial"/>
          <w:color w:val="46483F"/>
        </w:rPr>
        <w:t>f</w:t>
      </w:r>
      <w:r w:rsidRPr="00A8523F">
        <w:rPr>
          <w:rFonts w:asciiTheme="majorHAnsi" w:eastAsia="Arial" w:hAnsiTheme="majorHAnsi" w:cs="Arial"/>
          <w:color w:val="46483F"/>
          <w:spacing w:val="-15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2"/>
        </w:rPr>
        <w:t xml:space="preserve">it </w:t>
      </w:r>
      <w:r w:rsidRPr="00A8523F">
        <w:rPr>
          <w:rFonts w:asciiTheme="majorHAnsi" w:eastAsia="Arial" w:hAnsiTheme="majorHAnsi" w:cs="Arial"/>
          <w:color w:val="46483F"/>
          <w:w w:val="98"/>
        </w:rPr>
        <w:t>w</w:t>
      </w:r>
      <w:r w:rsidRPr="00A8523F">
        <w:rPr>
          <w:rFonts w:asciiTheme="majorHAnsi" w:eastAsia="Arial" w:hAnsiTheme="majorHAnsi" w:cs="Arial"/>
          <w:color w:val="36362F"/>
          <w:w w:val="53"/>
        </w:rPr>
        <w:t>i</w:t>
      </w:r>
      <w:r w:rsidRPr="00A8523F">
        <w:rPr>
          <w:rFonts w:asciiTheme="majorHAnsi" w:eastAsia="Arial" w:hAnsiTheme="majorHAnsi" w:cs="Arial"/>
          <w:color w:val="5D6054"/>
          <w:w w:val="79"/>
        </w:rPr>
        <w:t>ll</w:t>
      </w:r>
      <w:r w:rsidRPr="00A8523F">
        <w:rPr>
          <w:rFonts w:asciiTheme="majorHAnsi" w:eastAsia="Arial" w:hAnsiTheme="majorHAnsi" w:cs="Arial"/>
          <w:color w:val="5D6054"/>
          <w:spacing w:val="23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5"/>
        </w:rPr>
        <w:t>g</w:t>
      </w:r>
      <w:r w:rsidRPr="00A8523F">
        <w:rPr>
          <w:rFonts w:asciiTheme="majorHAnsi" w:eastAsia="Arial" w:hAnsiTheme="majorHAnsi" w:cs="Arial"/>
          <w:color w:val="24231F"/>
          <w:w w:val="53"/>
        </w:rPr>
        <w:t>i</w:t>
      </w:r>
      <w:r w:rsidRPr="00A8523F">
        <w:rPr>
          <w:rFonts w:asciiTheme="majorHAnsi" w:eastAsia="Arial" w:hAnsiTheme="majorHAnsi" w:cs="Arial"/>
          <w:color w:val="36362F"/>
          <w:w w:val="94"/>
        </w:rPr>
        <w:t>v</w:t>
      </w:r>
      <w:r w:rsidRPr="00A8523F">
        <w:rPr>
          <w:rFonts w:asciiTheme="majorHAnsi" w:eastAsia="Arial" w:hAnsiTheme="majorHAnsi" w:cs="Arial"/>
          <w:color w:val="24231F"/>
          <w:w w:val="84"/>
        </w:rPr>
        <w:t>e</w:t>
      </w:r>
      <w:r w:rsidRPr="00A8523F">
        <w:rPr>
          <w:rFonts w:asciiTheme="majorHAnsi" w:eastAsia="Arial" w:hAnsiTheme="majorHAnsi" w:cs="Arial"/>
          <w:color w:val="24231F"/>
          <w:spacing w:val="23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7"/>
        </w:rPr>
        <w:t>yo</w:t>
      </w:r>
      <w:r w:rsidRPr="00A8523F">
        <w:rPr>
          <w:rFonts w:asciiTheme="majorHAnsi" w:eastAsia="Arial" w:hAnsiTheme="majorHAnsi" w:cs="Arial"/>
          <w:color w:val="24231F"/>
          <w:w w:val="87"/>
        </w:rPr>
        <w:t>u</w:t>
      </w:r>
      <w:r w:rsidRPr="00A8523F">
        <w:rPr>
          <w:rFonts w:asciiTheme="majorHAnsi" w:eastAsia="Arial" w:hAnsiTheme="majorHAnsi" w:cs="Arial"/>
          <w:color w:val="24231F"/>
          <w:spacing w:val="20"/>
          <w:w w:val="87"/>
        </w:rPr>
        <w:t xml:space="preserve"> </w:t>
      </w:r>
      <w:r w:rsidRPr="00A8523F">
        <w:rPr>
          <w:rFonts w:asciiTheme="majorHAnsi" w:eastAsia="Arial" w:hAnsiTheme="majorHAnsi" w:cs="Arial"/>
          <w:color w:val="24231F"/>
        </w:rPr>
        <w:t>an</w:t>
      </w:r>
      <w:r w:rsidRPr="00A8523F">
        <w:rPr>
          <w:rFonts w:asciiTheme="majorHAnsi" w:eastAsia="Arial" w:hAnsiTheme="majorHAnsi" w:cs="Arial"/>
          <w:color w:val="24231F"/>
          <w:spacing w:val="-14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  <w:w w:val="93"/>
        </w:rPr>
        <w:t>un</w:t>
      </w:r>
      <w:r w:rsidRPr="00A8523F">
        <w:rPr>
          <w:rFonts w:asciiTheme="majorHAnsi" w:eastAsia="Arial" w:hAnsiTheme="majorHAnsi" w:cs="Arial"/>
          <w:i/>
          <w:color w:val="483D70"/>
          <w:w w:val="93"/>
        </w:rPr>
        <w:t>de</w:t>
      </w:r>
      <w:r w:rsidRPr="00A8523F">
        <w:rPr>
          <w:rFonts w:asciiTheme="majorHAnsi" w:eastAsia="Arial" w:hAnsiTheme="majorHAnsi" w:cs="Arial"/>
          <w:i/>
          <w:color w:val="5B5283"/>
          <w:w w:val="93"/>
        </w:rPr>
        <w:t>r</w:t>
      </w:r>
      <w:r w:rsidRPr="00A8523F">
        <w:rPr>
          <w:rFonts w:asciiTheme="majorHAnsi" w:eastAsia="Arial" w:hAnsiTheme="majorHAnsi" w:cs="Arial"/>
          <w:i/>
          <w:color w:val="483D70"/>
          <w:w w:val="93"/>
        </w:rPr>
        <w:t>s</w:t>
      </w:r>
      <w:r w:rsidRPr="00A8523F">
        <w:rPr>
          <w:rFonts w:asciiTheme="majorHAnsi" w:eastAsia="Arial" w:hAnsiTheme="majorHAnsi" w:cs="Arial"/>
          <w:i/>
          <w:color w:val="5B5283"/>
          <w:w w:val="93"/>
        </w:rPr>
        <w:t>tanding</w:t>
      </w:r>
      <w:r w:rsidRPr="00A8523F">
        <w:rPr>
          <w:rFonts w:asciiTheme="majorHAnsi" w:eastAsia="Arial" w:hAnsiTheme="majorHAnsi" w:cs="Arial"/>
          <w:i/>
          <w:color w:val="5B5283"/>
          <w:spacing w:val="-8"/>
          <w:w w:val="93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</w:rPr>
        <w:t>o</w:t>
      </w:r>
      <w:r w:rsidRPr="00A8523F">
        <w:rPr>
          <w:rFonts w:asciiTheme="majorHAnsi" w:eastAsia="Arial" w:hAnsiTheme="majorHAnsi" w:cs="Arial"/>
          <w:i/>
          <w:color w:val="483D70"/>
        </w:rPr>
        <w:t>f</w:t>
      </w:r>
      <w:r w:rsidRPr="00A8523F">
        <w:rPr>
          <w:rFonts w:asciiTheme="majorHAnsi" w:eastAsia="Arial" w:hAnsiTheme="majorHAnsi" w:cs="Arial"/>
          <w:i/>
          <w:color w:val="483D70"/>
          <w:spacing w:val="-15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  <w:w w:val="92"/>
        </w:rPr>
        <w:t>the</w:t>
      </w:r>
      <w:r w:rsidRPr="00A8523F">
        <w:rPr>
          <w:rFonts w:asciiTheme="majorHAnsi" w:eastAsia="Arial" w:hAnsiTheme="majorHAnsi" w:cs="Arial"/>
          <w:i/>
          <w:color w:val="5B5283"/>
          <w:spacing w:val="-7"/>
          <w:w w:val="92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  <w:w w:val="92"/>
        </w:rPr>
        <w:t>op</w:t>
      </w:r>
      <w:r w:rsidRPr="00A8523F">
        <w:rPr>
          <w:rFonts w:asciiTheme="majorHAnsi" w:eastAsia="Arial" w:hAnsiTheme="majorHAnsi" w:cs="Arial"/>
          <w:i/>
          <w:color w:val="483D70"/>
          <w:w w:val="92"/>
        </w:rPr>
        <w:t>e</w:t>
      </w:r>
      <w:r w:rsidRPr="00A8523F">
        <w:rPr>
          <w:rFonts w:asciiTheme="majorHAnsi" w:eastAsia="Arial" w:hAnsiTheme="majorHAnsi" w:cs="Arial"/>
          <w:i/>
          <w:color w:val="5B5283"/>
          <w:w w:val="92"/>
        </w:rPr>
        <w:t>ration</w:t>
      </w:r>
      <w:r w:rsidRPr="00A8523F">
        <w:rPr>
          <w:rFonts w:asciiTheme="majorHAnsi" w:eastAsia="Arial" w:hAnsiTheme="majorHAnsi" w:cs="Arial"/>
          <w:i/>
          <w:color w:val="5B5283"/>
          <w:spacing w:val="14"/>
          <w:w w:val="92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  <w:w w:val="92"/>
        </w:rPr>
        <w:t>of</w:t>
      </w:r>
      <w:r w:rsidRPr="00A8523F">
        <w:rPr>
          <w:rFonts w:asciiTheme="majorHAnsi" w:eastAsia="Arial" w:hAnsiTheme="majorHAnsi" w:cs="Arial"/>
          <w:i/>
          <w:color w:val="5B5283"/>
          <w:spacing w:val="-9"/>
          <w:w w:val="92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</w:rPr>
        <w:t>th</w:t>
      </w:r>
      <w:r w:rsidRPr="00A8523F">
        <w:rPr>
          <w:rFonts w:asciiTheme="majorHAnsi" w:eastAsia="Arial" w:hAnsiTheme="majorHAnsi" w:cs="Arial"/>
          <w:i/>
          <w:color w:val="483D70"/>
        </w:rPr>
        <w:t>e</w:t>
      </w:r>
      <w:r w:rsidRPr="00A8523F">
        <w:rPr>
          <w:rFonts w:asciiTheme="majorHAnsi" w:eastAsia="Arial" w:hAnsiTheme="majorHAnsi" w:cs="Arial"/>
          <w:i/>
          <w:color w:val="483D70"/>
          <w:spacing w:val="-23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  <w:w w:val="95"/>
        </w:rPr>
        <w:t>o</w:t>
      </w:r>
      <w:r w:rsidRPr="00A8523F">
        <w:rPr>
          <w:rFonts w:asciiTheme="majorHAnsi" w:eastAsia="Arial" w:hAnsiTheme="majorHAnsi" w:cs="Arial"/>
          <w:i/>
          <w:color w:val="726997"/>
          <w:w w:val="124"/>
        </w:rPr>
        <w:t>r</w:t>
      </w:r>
      <w:r w:rsidRPr="00A8523F">
        <w:rPr>
          <w:rFonts w:asciiTheme="majorHAnsi" w:eastAsia="Arial" w:hAnsiTheme="majorHAnsi" w:cs="Arial"/>
          <w:i/>
          <w:color w:val="5B5283"/>
          <w:w w:val="95"/>
        </w:rPr>
        <w:t>g</w:t>
      </w:r>
      <w:r w:rsidRPr="00A8523F">
        <w:rPr>
          <w:rFonts w:asciiTheme="majorHAnsi" w:eastAsia="Arial" w:hAnsiTheme="majorHAnsi" w:cs="Arial"/>
          <w:i/>
          <w:color w:val="483D70"/>
          <w:w w:val="84"/>
        </w:rPr>
        <w:t>a</w:t>
      </w:r>
      <w:r w:rsidRPr="00A8523F">
        <w:rPr>
          <w:rFonts w:asciiTheme="majorHAnsi" w:eastAsia="Arial" w:hAnsiTheme="majorHAnsi" w:cs="Arial"/>
          <w:i/>
          <w:color w:val="5B5283"/>
          <w:w w:val="106"/>
        </w:rPr>
        <w:t>n</w:t>
      </w:r>
      <w:r w:rsidRPr="00A8523F">
        <w:rPr>
          <w:rFonts w:asciiTheme="majorHAnsi" w:eastAsia="Arial" w:hAnsiTheme="majorHAnsi" w:cs="Arial"/>
          <w:i/>
          <w:color w:val="726997"/>
          <w:w w:val="133"/>
        </w:rPr>
        <w:t>i</w:t>
      </w:r>
      <w:r w:rsidRPr="00A8523F">
        <w:rPr>
          <w:rFonts w:asciiTheme="majorHAnsi" w:eastAsia="Arial" w:hAnsiTheme="majorHAnsi" w:cs="Arial"/>
          <w:i/>
          <w:color w:val="382D5B"/>
          <w:w w:val="94"/>
        </w:rPr>
        <w:t>z</w:t>
      </w:r>
      <w:r w:rsidRPr="00A8523F">
        <w:rPr>
          <w:rFonts w:asciiTheme="majorHAnsi" w:eastAsia="Arial" w:hAnsiTheme="majorHAnsi" w:cs="Arial"/>
          <w:i/>
          <w:color w:val="483D70"/>
          <w:w w:val="84"/>
        </w:rPr>
        <w:t>a</w:t>
      </w:r>
      <w:r w:rsidRPr="00A8523F">
        <w:rPr>
          <w:rFonts w:asciiTheme="majorHAnsi" w:eastAsia="Arial" w:hAnsiTheme="majorHAnsi" w:cs="Arial"/>
          <w:i/>
          <w:color w:val="5B5283"/>
          <w:w w:val="92"/>
        </w:rPr>
        <w:t>tio</w:t>
      </w:r>
      <w:r w:rsidRPr="00A8523F">
        <w:rPr>
          <w:rFonts w:asciiTheme="majorHAnsi" w:eastAsia="Arial" w:hAnsiTheme="majorHAnsi" w:cs="Arial"/>
          <w:i/>
          <w:color w:val="5B5283"/>
          <w:spacing w:val="15"/>
          <w:w w:val="92"/>
        </w:rPr>
        <w:t>n</w:t>
      </w:r>
      <w:r w:rsidR="00150C21" w:rsidRPr="00A8523F">
        <w:rPr>
          <w:rFonts w:asciiTheme="majorHAnsi" w:eastAsia="Arial" w:hAnsiTheme="majorHAnsi" w:cs="Arial"/>
          <w:i/>
          <w:color w:val="5B5283"/>
          <w:spacing w:val="15"/>
          <w:w w:val="92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  <w:w w:val="92"/>
        </w:rPr>
        <w:t>and</w:t>
      </w:r>
      <w:r w:rsidRPr="00A8523F">
        <w:rPr>
          <w:rFonts w:asciiTheme="majorHAnsi" w:eastAsia="Arial" w:hAnsiTheme="majorHAnsi" w:cs="Arial"/>
          <w:i/>
          <w:color w:val="5B5283"/>
          <w:spacing w:val="-5"/>
        </w:rPr>
        <w:t xml:space="preserve"> </w:t>
      </w:r>
      <w:r w:rsidRPr="00A8523F">
        <w:rPr>
          <w:rFonts w:asciiTheme="majorHAnsi" w:eastAsia="Arial" w:hAnsiTheme="majorHAnsi" w:cs="Arial"/>
          <w:i/>
          <w:color w:val="5B5283"/>
        </w:rPr>
        <w:t>th</w:t>
      </w:r>
      <w:r w:rsidRPr="00A8523F">
        <w:rPr>
          <w:rFonts w:asciiTheme="majorHAnsi" w:eastAsia="Arial" w:hAnsiTheme="majorHAnsi" w:cs="Arial"/>
          <w:i/>
          <w:color w:val="483D70"/>
        </w:rPr>
        <w:t>e</w:t>
      </w:r>
      <w:r w:rsidRPr="00A8523F">
        <w:rPr>
          <w:rFonts w:asciiTheme="majorHAnsi" w:eastAsia="Arial" w:hAnsiTheme="majorHAnsi" w:cs="Arial"/>
          <w:i/>
          <w:color w:val="483D70"/>
          <w:spacing w:val="-23"/>
        </w:rPr>
        <w:t xml:space="preserve"> </w:t>
      </w:r>
      <w:r w:rsidRPr="00A8523F">
        <w:rPr>
          <w:rFonts w:asciiTheme="majorHAnsi" w:eastAsia="Arial" w:hAnsiTheme="majorHAnsi" w:cs="Arial"/>
          <w:i/>
          <w:color w:val="483D70"/>
          <w:w w:val="82"/>
        </w:rPr>
        <w:t>c</w:t>
      </w:r>
      <w:r w:rsidRPr="00A8523F">
        <w:rPr>
          <w:rFonts w:asciiTheme="majorHAnsi" w:eastAsia="Arial" w:hAnsiTheme="majorHAnsi" w:cs="Arial"/>
          <w:i/>
          <w:color w:val="726997"/>
          <w:w w:val="95"/>
        </w:rPr>
        <w:t>h</w:t>
      </w:r>
      <w:r w:rsidRPr="00A8523F">
        <w:rPr>
          <w:rFonts w:asciiTheme="majorHAnsi" w:eastAsia="Arial" w:hAnsiTheme="majorHAnsi" w:cs="Arial"/>
          <w:i/>
          <w:color w:val="5B5283"/>
          <w:w w:val="93"/>
        </w:rPr>
        <w:t>apt</w:t>
      </w:r>
      <w:r w:rsidRPr="00A8523F">
        <w:rPr>
          <w:rFonts w:asciiTheme="majorHAnsi" w:eastAsia="Arial" w:hAnsiTheme="majorHAnsi" w:cs="Arial"/>
          <w:i/>
          <w:color w:val="483D70"/>
          <w:w w:val="84"/>
        </w:rPr>
        <w:t>e</w:t>
      </w:r>
      <w:r w:rsidRPr="00A8523F">
        <w:rPr>
          <w:rFonts w:asciiTheme="majorHAnsi" w:eastAsia="Arial" w:hAnsiTheme="majorHAnsi" w:cs="Arial"/>
          <w:i/>
          <w:color w:val="5B5283"/>
          <w:w w:val="124"/>
        </w:rPr>
        <w:t>r</w:t>
      </w:r>
      <w:r w:rsidRPr="00A8523F">
        <w:rPr>
          <w:rFonts w:asciiTheme="majorHAnsi" w:eastAsia="Arial" w:hAnsiTheme="majorHAnsi" w:cs="Arial"/>
          <w:i/>
          <w:color w:val="483D70"/>
          <w:w w:val="94"/>
        </w:rPr>
        <w:t>s</w:t>
      </w:r>
      <w:r w:rsidRPr="00A8523F">
        <w:rPr>
          <w:rFonts w:asciiTheme="majorHAnsi" w:eastAsia="Arial" w:hAnsiTheme="majorHAnsi" w:cs="Arial"/>
          <w:i/>
          <w:color w:val="A3A599"/>
          <w:w w:val="63"/>
        </w:rPr>
        <w:t>.</w:t>
      </w:r>
    </w:p>
    <w:p w:rsidR="00EC34EB" w:rsidRPr="00A8523F" w:rsidRDefault="00EC34EB">
      <w:pPr>
        <w:spacing w:before="2" w:line="180" w:lineRule="exact"/>
        <w:rPr>
          <w:rFonts w:asciiTheme="majorHAnsi" w:hAnsiTheme="majorHAnsi"/>
        </w:rPr>
      </w:pPr>
    </w:p>
    <w:p w:rsidR="00EC34EB" w:rsidRPr="00A8523F" w:rsidRDefault="00EC34EB">
      <w:pPr>
        <w:spacing w:before="7" w:line="100" w:lineRule="exact"/>
        <w:rPr>
          <w:rFonts w:asciiTheme="majorHAnsi" w:hAnsiTheme="majorHAnsi"/>
        </w:rPr>
      </w:pPr>
    </w:p>
    <w:p w:rsidR="00EC34EB" w:rsidRPr="00A8523F" w:rsidRDefault="00EC34EB">
      <w:pPr>
        <w:spacing w:line="200" w:lineRule="exact"/>
        <w:rPr>
          <w:rFonts w:asciiTheme="majorHAnsi" w:hAnsiTheme="majorHAnsi"/>
        </w:rPr>
      </w:pPr>
    </w:p>
    <w:p w:rsidR="00EC34EB" w:rsidRPr="00A8523F" w:rsidRDefault="00A8523F" w:rsidP="00150C21">
      <w:pPr>
        <w:rPr>
          <w:rFonts w:asciiTheme="majorHAnsi" w:eastAsia="Arial" w:hAnsiTheme="majorHAnsi" w:cs="Arial"/>
        </w:rPr>
      </w:pPr>
      <w:r w:rsidRPr="00A8523F">
        <w:rPr>
          <w:rFonts w:asciiTheme="majorHAnsi" w:eastAsia="Arial" w:hAnsiTheme="majorHAnsi" w:cs="Arial"/>
          <w:b/>
          <w:color w:val="24231F"/>
          <w:w w:val="92"/>
        </w:rPr>
        <w:t>Study</w:t>
      </w:r>
      <w:r w:rsidRPr="00A8523F">
        <w:rPr>
          <w:rFonts w:asciiTheme="majorHAnsi" w:eastAsia="Arial" w:hAnsiTheme="majorHAnsi" w:cs="Arial"/>
          <w:b/>
          <w:color w:val="24231F"/>
          <w:spacing w:val="-9"/>
          <w:w w:val="92"/>
        </w:rPr>
        <w:t xml:space="preserve"> </w:t>
      </w:r>
      <w:r w:rsidRPr="00A8523F">
        <w:rPr>
          <w:rFonts w:asciiTheme="majorHAnsi" w:eastAsia="Arial" w:hAnsiTheme="majorHAnsi" w:cs="Arial"/>
          <w:b/>
          <w:color w:val="24231F"/>
        </w:rPr>
        <w:t>Questions</w:t>
      </w:r>
    </w:p>
    <w:p w:rsidR="00EC34EB" w:rsidRPr="00A8523F" w:rsidRDefault="00EC34EB">
      <w:pPr>
        <w:spacing w:before="14" w:line="280" w:lineRule="exact"/>
        <w:rPr>
          <w:rFonts w:asciiTheme="majorHAnsi" w:hAnsiTheme="majorHAnsi"/>
        </w:rPr>
      </w:pPr>
    </w:p>
    <w:p w:rsidR="00150C21" w:rsidRPr="00A8523F" w:rsidRDefault="00A8523F" w:rsidP="00150C21">
      <w:pPr>
        <w:rPr>
          <w:rFonts w:asciiTheme="majorHAnsi" w:eastAsia="Arial" w:hAnsiTheme="majorHAnsi" w:cs="Arial"/>
          <w:color w:val="36362F"/>
          <w:w w:val="84"/>
          <w:sz w:val="24"/>
          <w:szCs w:val="24"/>
        </w:rPr>
      </w:pPr>
      <w:proofErr w:type="gramStart"/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="00150C21"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 xml:space="preserve"> .</w:t>
      </w:r>
      <w:proofErr w:type="gramEnd"/>
      <w:r w:rsidR="00150C21"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46483F"/>
          <w:w w:val="53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142"/>
          <w:sz w:val="24"/>
          <w:szCs w:val="24"/>
        </w:rPr>
        <w:t>t</w:t>
      </w:r>
      <w:r w:rsidR="00150C21" w:rsidRPr="00A8523F">
        <w:rPr>
          <w:rFonts w:asciiTheme="majorHAnsi" w:eastAsia="Arial" w:hAnsiTheme="majorHAnsi" w:cs="Arial"/>
          <w:color w:val="46483F"/>
          <w:w w:val="14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142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1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825B5D"/>
          <w:w w:val="91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74494D"/>
          <w:w w:val="91"/>
          <w:sz w:val="24"/>
          <w:szCs w:val="24"/>
        </w:rPr>
        <w:t>bj</w:t>
      </w:r>
      <w:r w:rsidRPr="00A8523F">
        <w:rPr>
          <w:rFonts w:asciiTheme="majorHAnsi" w:eastAsia="Arial" w:hAnsiTheme="majorHAnsi" w:cs="Arial"/>
          <w:color w:val="825B5D"/>
          <w:w w:val="91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8E6B6B"/>
          <w:w w:val="91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74494D"/>
          <w:w w:val="91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74494D"/>
          <w:spacing w:val="7"/>
          <w:w w:val="9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825B5D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74494D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74494D"/>
          <w:spacing w:val="-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825B5D"/>
          <w:w w:val="88"/>
          <w:sz w:val="24"/>
          <w:szCs w:val="24"/>
        </w:rPr>
        <w:t>Be</w:t>
      </w:r>
      <w:r w:rsidRPr="00A8523F">
        <w:rPr>
          <w:rFonts w:asciiTheme="majorHAnsi" w:eastAsia="Arial" w:hAnsiTheme="majorHAnsi" w:cs="Arial"/>
          <w:color w:val="74494D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825B5D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825B5D"/>
          <w:spacing w:val="6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825B5D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8E6B6B"/>
          <w:w w:val="88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74494D"/>
          <w:w w:val="88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8E6B6B"/>
          <w:w w:val="88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825B5D"/>
          <w:w w:val="88"/>
          <w:sz w:val="24"/>
          <w:szCs w:val="24"/>
        </w:rPr>
        <w:t>a</w:t>
      </w:r>
      <w:r w:rsidR="00150C21" w:rsidRPr="00A8523F">
        <w:rPr>
          <w:rFonts w:asciiTheme="majorHAnsi" w:eastAsia="Arial" w:hAnsiTheme="majorHAnsi" w:cs="Arial"/>
          <w:color w:val="825B5D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74494D"/>
          <w:w w:val="88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825B5D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74494D"/>
          <w:w w:val="88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74494D"/>
          <w:spacing w:val="10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as</w:t>
      </w:r>
      <w:r w:rsidRPr="00A8523F">
        <w:rPr>
          <w:rFonts w:asciiTheme="majorHAnsi" w:eastAsia="Arial" w:hAnsiTheme="majorHAnsi" w:cs="Arial"/>
          <w:color w:val="36362F"/>
          <w:spacing w:val="9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se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spacing w:val="18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fort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5D6054"/>
          <w:spacing w:val="29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in</w:t>
      </w:r>
      <w:r w:rsidRPr="00A8523F">
        <w:rPr>
          <w:rFonts w:asciiTheme="majorHAnsi" w:eastAsia="Arial" w:hAnsiTheme="majorHAnsi" w:cs="Arial"/>
          <w:color w:val="5D6054"/>
          <w:spacing w:val="-1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he</w:t>
      </w:r>
      <w:r w:rsidRPr="00A8523F">
        <w:rPr>
          <w:rFonts w:asciiTheme="majorHAnsi" w:eastAsia="Arial" w:hAnsiTheme="majorHAnsi" w:cs="Arial"/>
          <w:color w:val="36362F"/>
          <w:spacing w:val="-2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co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5D6054"/>
          <w:w w:val="94"/>
          <w:sz w:val="24"/>
          <w:szCs w:val="24"/>
        </w:rPr>
        <w:t>ti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tu</w:t>
      </w:r>
      <w:r w:rsidRPr="00A8523F">
        <w:rPr>
          <w:rFonts w:asciiTheme="majorHAnsi" w:eastAsia="Arial" w:hAnsiTheme="majorHAnsi" w:cs="Arial"/>
          <w:color w:val="24231F"/>
          <w:w w:val="94"/>
          <w:sz w:val="24"/>
          <w:szCs w:val="24"/>
        </w:rPr>
        <w:t>ti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? 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2</w:t>
      </w:r>
      <w:r w:rsidRPr="00A8523F">
        <w:rPr>
          <w:rFonts w:asciiTheme="majorHAnsi" w:eastAsia="Arial" w:hAnsiTheme="majorHAnsi" w:cs="Arial"/>
          <w:color w:val="46483F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46483F"/>
          <w:spacing w:val="2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oe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15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5D6054"/>
          <w:spacing w:val="22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te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 xml:space="preserve">r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24231F"/>
          <w:spacing w:val="-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Beta</w:t>
      </w:r>
      <w:r w:rsidRPr="00A8523F">
        <w:rPr>
          <w:rFonts w:asciiTheme="majorHAnsi" w:eastAsia="Arial" w:hAnsiTheme="majorHAnsi" w:cs="Arial"/>
          <w:color w:val="24231F"/>
          <w:spacing w:val="5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757967"/>
          <w:w w:val="88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45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79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v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22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757967"/>
          <w:w w:val="88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spacing w:val="7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ow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5D6054"/>
          <w:spacing w:val="23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by</w:t>
      </w:r>
      <w:r w:rsidRPr="00A8523F">
        <w:rPr>
          <w:rFonts w:asciiTheme="majorHAnsi" w:eastAsia="Arial" w:hAnsiTheme="majorHAnsi" w:cs="Arial"/>
          <w:color w:val="070705"/>
          <w:w w:val="85"/>
          <w:sz w:val="24"/>
          <w:szCs w:val="24"/>
        </w:rPr>
        <w:t>-l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9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?</w:t>
      </w:r>
      <w:r>
        <w:rPr>
          <w:rFonts w:asciiTheme="majorHAnsi" w:eastAsia="Arial" w:hAnsiTheme="majorHAnsi" w:cs="Arial"/>
          <w:color w:val="5D6054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3.</w:t>
      </w:r>
      <w:r w:rsidRPr="00A8523F">
        <w:rPr>
          <w:rFonts w:asciiTheme="majorHAnsi" w:eastAsia="Arial" w:hAnsiTheme="majorHAnsi" w:cs="Arial"/>
          <w:color w:val="24231F"/>
          <w:spacing w:val="-12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hat</w:t>
      </w:r>
      <w:r w:rsidRPr="00A8523F">
        <w:rPr>
          <w:rFonts w:asciiTheme="majorHAnsi" w:eastAsia="Arial" w:hAnsiTheme="majorHAnsi" w:cs="Arial"/>
          <w:color w:val="24231F"/>
          <w:spacing w:val="28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spacing w:val="10"/>
          <w:w w:val="88"/>
          <w:sz w:val="24"/>
          <w:szCs w:val="24"/>
        </w:rPr>
        <w:t xml:space="preserve"> </w:t>
      </w:r>
      <w:r w:rsidR="00150C21" w:rsidRPr="00A8523F">
        <w:rPr>
          <w:rFonts w:asciiTheme="majorHAnsi" w:eastAsia="Arial" w:hAnsiTheme="majorHAnsi" w:cs="Arial"/>
          <w:color w:val="46483F"/>
          <w:spacing w:val="10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70705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070705"/>
          <w:spacing w:val="-1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by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-</w:t>
      </w:r>
      <w:r w:rsidRPr="00A8523F">
        <w:rPr>
          <w:rFonts w:asciiTheme="majorHAnsi" w:eastAsia="Arial" w:hAnsiTheme="majorHAnsi" w:cs="Arial"/>
          <w:color w:val="070705"/>
          <w:w w:val="53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9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1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93"/>
          <w:sz w:val="24"/>
          <w:szCs w:val="24"/>
        </w:rPr>
        <w:t>ro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v</w:t>
      </w:r>
      <w:r w:rsidRPr="00A8523F">
        <w:rPr>
          <w:rFonts w:asciiTheme="majorHAnsi" w:eastAsia="Arial" w:hAnsiTheme="majorHAnsi" w:cs="Arial"/>
          <w:color w:val="757967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4</w:t>
      </w:r>
      <w:r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8A8A80"/>
          <w:spacing w:val="2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Ho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46483F"/>
          <w:spacing w:val="16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y</w:t>
      </w:r>
      <w:r w:rsidRPr="00A8523F">
        <w:rPr>
          <w:rFonts w:asciiTheme="majorHAnsi" w:eastAsia="Arial" w:hAnsiTheme="majorHAnsi" w:cs="Arial"/>
          <w:color w:val="24231F"/>
          <w:w w:val="70"/>
          <w:sz w:val="24"/>
          <w:szCs w:val="24"/>
        </w:rPr>
        <w:t>-</w:t>
      </w:r>
      <w:r w:rsidRPr="00A8523F">
        <w:rPr>
          <w:rFonts w:asciiTheme="majorHAnsi" w:eastAsia="Arial" w:hAnsiTheme="majorHAnsi" w:cs="Arial"/>
          <w:color w:val="36362F"/>
          <w:w w:val="79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9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-3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co</w:t>
      </w:r>
      <w:r w:rsidRPr="00A8523F">
        <w:rPr>
          <w:rFonts w:asciiTheme="majorHAnsi" w:eastAsia="Arial" w:hAnsiTheme="majorHAnsi" w:cs="Arial"/>
          <w:color w:val="5D6054"/>
          <w:w w:val="92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36362F"/>
          <w:spacing w:val="13"/>
          <w:w w:val="9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46483F"/>
          <w:spacing w:val="2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spacing w:val="-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46483F"/>
          <w:spacing w:val="28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ha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96"/>
          <w:sz w:val="24"/>
          <w:szCs w:val="24"/>
        </w:rPr>
        <w:t>ter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?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5</w:t>
      </w:r>
      <w:r w:rsidRPr="00A8523F">
        <w:rPr>
          <w:rFonts w:asciiTheme="majorHAnsi" w:eastAsia="Arial" w:hAnsiTheme="majorHAnsi" w:cs="Arial"/>
          <w:color w:val="5D6054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5D6054"/>
          <w:spacing w:val="1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90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000000" w:themeColor="text1"/>
          <w:w w:val="90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00000" w:themeColor="text1"/>
          <w:w w:val="90"/>
          <w:sz w:val="24"/>
          <w:szCs w:val="24"/>
        </w:rPr>
        <w:t>at</w:t>
      </w:r>
      <w:r w:rsidRPr="00A8523F">
        <w:rPr>
          <w:rFonts w:asciiTheme="majorHAnsi" w:eastAsia="Arial" w:hAnsiTheme="majorHAnsi" w:cs="Arial"/>
          <w:color w:val="000000" w:themeColor="text1"/>
          <w:spacing w:val="30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000000" w:themeColor="text1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000000" w:themeColor="text1"/>
          <w:spacing w:val="1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000000" w:themeColor="text1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92"/>
          <w:sz w:val="24"/>
          <w:szCs w:val="24"/>
        </w:rPr>
        <w:t>object</w:t>
      </w:r>
      <w:r w:rsidRPr="00A8523F">
        <w:rPr>
          <w:rFonts w:asciiTheme="majorHAnsi" w:eastAsia="Arial" w:hAnsiTheme="majorHAnsi" w:cs="Arial"/>
          <w:color w:val="000000" w:themeColor="text1"/>
          <w:spacing w:val="1"/>
          <w:w w:val="9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92"/>
          <w:sz w:val="24"/>
          <w:szCs w:val="24"/>
        </w:rPr>
        <w:t>of</w:t>
      </w:r>
      <w:r w:rsidRPr="00A8523F">
        <w:rPr>
          <w:rFonts w:asciiTheme="majorHAnsi" w:eastAsia="Arial" w:hAnsiTheme="majorHAnsi" w:cs="Arial"/>
          <w:color w:val="000000" w:themeColor="text1"/>
          <w:spacing w:val="-9"/>
          <w:w w:val="9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spacing w:val="-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93"/>
          <w:sz w:val="24"/>
          <w:szCs w:val="24"/>
        </w:rPr>
        <w:t>chapte</w:t>
      </w:r>
      <w:r w:rsidRPr="00A8523F">
        <w:rPr>
          <w:rFonts w:asciiTheme="majorHAnsi" w:eastAsia="Arial" w:hAnsiTheme="majorHAnsi" w:cs="Arial"/>
          <w:color w:val="000000" w:themeColor="text1"/>
          <w:w w:val="93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000000" w:themeColor="text1"/>
          <w:spacing w:val="-3"/>
          <w:w w:val="9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000000" w:themeColor="text1"/>
          <w:spacing w:val="-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Be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spacing w:val="6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gm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spacing w:val="45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79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00000" w:themeColor="text1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000000" w:themeColor="text1"/>
          <w:w w:val="92"/>
          <w:sz w:val="24"/>
          <w:szCs w:val="24"/>
        </w:rPr>
        <w:t>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6</w:t>
      </w:r>
      <w:r w:rsidRPr="00A8523F">
        <w:rPr>
          <w:rFonts w:asciiTheme="majorHAnsi" w:eastAsia="Arial" w:hAnsiTheme="majorHAnsi" w:cs="Arial"/>
          <w:color w:val="000000" w:themeColor="text1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000000" w:themeColor="text1"/>
          <w:spacing w:val="2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Ho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000000" w:themeColor="text1"/>
          <w:spacing w:val="11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oe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000000" w:themeColor="text1"/>
          <w:spacing w:val="16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spacing w:val="-1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000000" w:themeColor="text1"/>
          <w:w w:val="7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00000" w:themeColor="text1"/>
          <w:w w:val="95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000000" w:themeColor="text1"/>
          <w:w w:val="99"/>
          <w:sz w:val="24"/>
          <w:szCs w:val="24"/>
        </w:rPr>
        <w:t>te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000000" w:themeColor="text1"/>
          <w:spacing w:val="2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ece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iv</w:t>
      </w:r>
      <w:r w:rsidRPr="00A8523F">
        <w:rPr>
          <w:rFonts w:asciiTheme="majorHAnsi" w:eastAsia="Arial" w:hAnsiTheme="majorHAnsi" w:cs="Arial"/>
          <w:color w:val="000000" w:themeColor="text1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000000" w:themeColor="text1"/>
          <w:spacing w:val="13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it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000000" w:themeColor="text1"/>
          <w:spacing w:val="-1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>rter?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7.</w:t>
      </w:r>
      <w:r w:rsidRPr="00A8523F">
        <w:rPr>
          <w:rFonts w:asciiTheme="majorHAnsi" w:eastAsia="Arial" w:hAnsiTheme="majorHAnsi" w:cs="Arial"/>
          <w:color w:val="24231F"/>
          <w:spacing w:val="-13"/>
          <w:w w:val="8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3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hat</w:t>
      </w:r>
      <w:r w:rsidR="00150C21"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atte</w:t>
      </w:r>
      <w:r w:rsidRPr="00A8523F">
        <w:rPr>
          <w:rFonts w:asciiTheme="majorHAnsi" w:eastAsia="Arial" w:hAnsiTheme="majorHAnsi" w:cs="Arial"/>
          <w:color w:val="5D6054"/>
          <w:w w:val="83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46483F"/>
          <w:w w:val="83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36362F"/>
          <w:w w:val="83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3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w w:val="83"/>
          <w:sz w:val="24"/>
          <w:szCs w:val="24"/>
        </w:rPr>
        <w:t xml:space="preserve">ce </w:t>
      </w:r>
      <w:r w:rsidRPr="00A8523F">
        <w:rPr>
          <w:rFonts w:asciiTheme="majorHAnsi" w:eastAsia="Arial" w:hAnsiTheme="majorHAnsi" w:cs="Arial"/>
          <w:color w:val="757967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-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87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q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757967"/>
          <w:w w:val="87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re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46483F"/>
          <w:spacing w:val="45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from</w:t>
      </w:r>
      <w:r w:rsidRPr="00A8523F">
        <w:rPr>
          <w:rFonts w:asciiTheme="majorHAnsi" w:eastAsia="Arial" w:hAnsiTheme="majorHAnsi" w:cs="Arial"/>
          <w:color w:val="24231F"/>
          <w:spacing w:val="34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spacing w:val="27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me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150C21" w:rsidRPr="00A8523F" w:rsidRDefault="00A8523F" w:rsidP="00150C21">
      <w:pPr>
        <w:rPr>
          <w:rFonts w:asciiTheme="majorHAnsi" w:eastAsia="Arial" w:hAnsiTheme="majorHAnsi" w:cs="Arial"/>
          <w:color w:val="24231F"/>
          <w:sz w:val="24"/>
          <w:szCs w:val="24"/>
        </w:rPr>
      </w:pP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8</w:t>
      </w:r>
      <w:r w:rsidRPr="00A8523F">
        <w:rPr>
          <w:rFonts w:asciiTheme="majorHAnsi" w:eastAsia="Arial" w:hAnsiTheme="majorHAnsi" w:cs="Arial"/>
          <w:color w:val="5D6054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5D6054"/>
          <w:spacing w:val="1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hat</w:t>
      </w:r>
      <w:r w:rsidRPr="00A8523F">
        <w:rPr>
          <w:rFonts w:asciiTheme="majorHAnsi" w:eastAsia="Arial" w:hAnsiTheme="majorHAnsi" w:cs="Arial"/>
          <w:color w:val="24231F"/>
          <w:spacing w:val="51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19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spacing w:val="35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94"/>
          <w:sz w:val="24"/>
          <w:szCs w:val="24"/>
        </w:rPr>
        <w:t>x</w:t>
      </w:r>
      <w:r w:rsidRPr="00A8523F">
        <w:rPr>
          <w:rFonts w:asciiTheme="majorHAnsi" w:eastAsia="Arial" w:hAnsiTheme="majorHAnsi" w:cs="Arial"/>
          <w:color w:val="46483F"/>
          <w:w w:val="106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74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sed</w:t>
      </w:r>
      <w:r w:rsidRPr="00A8523F">
        <w:rPr>
          <w:rFonts w:asciiTheme="majorHAnsi" w:eastAsia="Arial" w:hAnsiTheme="majorHAnsi" w:cs="Arial"/>
          <w:color w:val="36362F"/>
          <w:spacing w:val="1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nc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9</w:t>
      </w:r>
      <w:r w:rsidRPr="00A8523F">
        <w:rPr>
          <w:rFonts w:asciiTheme="majorHAnsi" w:eastAsia="Arial" w:hAnsiTheme="majorHAnsi" w:cs="Arial"/>
          <w:color w:val="46483F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46483F"/>
          <w:spacing w:val="2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me</w:t>
      </w:r>
      <w:r w:rsidRPr="00A8523F">
        <w:rPr>
          <w:rFonts w:asciiTheme="majorHAnsi" w:eastAsia="Arial" w:hAnsiTheme="majorHAnsi" w:cs="Arial"/>
          <w:color w:val="36362F"/>
          <w:spacing w:val="20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th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ha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 xml:space="preserve">r 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ffi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es</w:t>
      </w:r>
      <w:r w:rsidRPr="00A8523F">
        <w:rPr>
          <w:rFonts w:asciiTheme="majorHAnsi" w:eastAsia="Arial" w:hAnsiTheme="majorHAnsi" w:cs="Arial"/>
          <w:color w:val="A3A599"/>
          <w:w w:val="85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0</w:t>
      </w:r>
      <w:r w:rsidRPr="00A8523F">
        <w:rPr>
          <w:rFonts w:asciiTheme="majorHAnsi" w:eastAsia="Arial" w:hAnsiTheme="majorHAnsi" w:cs="Arial"/>
          <w:color w:val="24231F"/>
          <w:w w:val="42"/>
          <w:sz w:val="24"/>
          <w:szCs w:val="24"/>
        </w:rPr>
        <w:t>.</w:t>
      </w:r>
      <w:r w:rsidR="00150C21"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Ho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46483F"/>
          <w:spacing w:val="-4"/>
          <w:w w:val="9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5D6054"/>
          <w:w w:val="89"/>
          <w:sz w:val="24"/>
          <w:szCs w:val="24"/>
        </w:rPr>
        <w:t>ffi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ce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rs</w:t>
      </w:r>
      <w:r w:rsidRPr="00A8523F">
        <w:rPr>
          <w:rFonts w:asciiTheme="majorHAnsi" w:eastAsia="Arial" w:hAnsiTheme="majorHAnsi" w:cs="Arial"/>
          <w:color w:val="24231F"/>
          <w:spacing w:val="14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757967"/>
          <w:w w:val="79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46483F"/>
          <w:w w:val="85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?</w:t>
      </w:r>
      <w:r w:rsidR="00150C21"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n</w:t>
      </w:r>
      <w:r w:rsidR="00150C21"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25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53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24231F"/>
          <w:w w:val="95"/>
          <w:sz w:val="24"/>
          <w:szCs w:val="24"/>
        </w:rPr>
        <w:t>ec</w:t>
      </w:r>
      <w:r w:rsidRPr="00A8523F">
        <w:rPr>
          <w:rFonts w:asciiTheme="majorHAnsi" w:eastAsia="Arial" w:hAnsiTheme="majorHAnsi" w:cs="Arial"/>
          <w:color w:val="46483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757967"/>
          <w:w w:val="79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ns</w:t>
      </w:r>
      <w:r w:rsidR="00150C21" w:rsidRPr="00A8523F">
        <w:rPr>
          <w:rFonts w:asciiTheme="majorHAnsi" w:eastAsia="Arial" w:hAnsiTheme="majorHAnsi" w:cs="Arial"/>
          <w:color w:val="36362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eld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150C21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Pr="00A8523F">
        <w:rPr>
          <w:rFonts w:asciiTheme="majorHAnsi" w:eastAsia="Arial" w:hAnsiTheme="majorHAnsi" w:cs="Arial"/>
          <w:color w:val="24231F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 </w:t>
      </w:r>
      <w:r w:rsidR="00A8523F"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W</w:t>
      </w:r>
      <w:r w:rsidR="00A8523F"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h</w:t>
      </w:r>
      <w:r w:rsidR="00A8523F"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o</w:t>
      </w:r>
      <w:r w:rsidR="00A8523F" w:rsidRPr="00A8523F">
        <w:rPr>
          <w:rFonts w:asciiTheme="majorHAnsi" w:eastAsia="Arial" w:hAnsiTheme="majorHAnsi" w:cs="Arial"/>
          <w:color w:val="46483F"/>
          <w:spacing w:val="26"/>
          <w:w w:val="89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co</w:t>
      </w:r>
      <w:r w:rsidR="00A8523F"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m</w:t>
      </w:r>
      <w:r w:rsidR="00A8523F"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p</w:t>
      </w:r>
      <w:r w:rsidR="00A8523F"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o</w:t>
      </w:r>
      <w:r w:rsidR="00A8523F"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ses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="00A8523F" w:rsidRPr="00A8523F">
        <w:rPr>
          <w:rFonts w:asciiTheme="majorHAnsi" w:eastAsia="Arial" w:hAnsiTheme="majorHAnsi" w:cs="Arial"/>
          <w:color w:val="46483F"/>
          <w:sz w:val="24"/>
          <w:szCs w:val="24"/>
        </w:rPr>
        <w:t>h</w:t>
      </w:r>
      <w:r w:rsidR="00A8523F"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="00A8523F" w:rsidRPr="00A8523F">
        <w:rPr>
          <w:rFonts w:asciiTheme="majorHAnsi" w:eastAsia="Arial" w:hAnsiTheme="majorHAnsi" w:cs="Arial"/>
          <w:color w:val="36362F"/>
          <w:spacing w:val="-10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36362F"/>
          <w:w w:val="79"/>
          <w:sz w:val="24"/>
          <w:szCs w:val="24"/>
        </w:rPr>
        <w:t>E</w:t>
      </w:r>
      <w:r w:rsidR="00A8523F" w:rsidRPr="00A8523F">
        <w:rPr>
          <w:rFonts w:asciiTheme="majorHAnsi" w:eastAsia="Arial" w:hAnsiTheme="majorHAnsi" w:cs="Arial"/>
          <w:color w:val="46483F"/>
          <w:w w:val="106"/>
          <w:sz w:val="24"/>
          <w:szCs w:val="24"/>
        </w:rPr>
        <w:t>x</w:t>
      </w:r>
      <w:r w:rsidR="00A8523F"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ec</w:t>
      </w:r>
      <w:r w:rsidR="00A8523F" w:rsidRPr="00A8523F">
        <w:rPr>
          <w:rFonts w:asciiTheme="majorHAnsi" w:eastAsia="Arial" w:hAnsiTheme="majorHAnsi" w:cs="Arial"/>
          <w:color w:val="24231F"/>
          <w:w w:val="74"/>
          <w:sz w:val="24"/>
          <w:szCs w:val="24"/>
        </w:rPr>
        <w:t>u</w:t>
      </w:r>
      <w:r w:rsidR="00A8523F" w:rsidRPr="00A8523F">
        <w:rPr>
          <w:rFonts w:asciiTheme="majorHAnsi" w:eastAsia="Arial" w:hAnsiTheme="majorHAnsi" w:cs="Arial"/>
          <w:color w:val="36362F"/>
          <w:w w:val="106"/>
          <w:sz w:val="24"/>
          <w:szCs w:val="24"/>
        </w:rPr>
        <w:t>t</w:t>
      </w:r>
      <w:r w:rsidR="00A8523F" w:rsidRPr="00A8523F">
        <w:rPr>
          <w:rFonts w:asciiTheme="majorHAnsi" w:eastAsia="Arial" w:hAnsiTheme="majorHAnsi" w:cs="Arial"/>
          <w:color w:val="757967"/>
          <w:w w:val="79"/>
          <w:sz w:val="24"/>
          <w:szCs w:val="24"/>
        </w:rPr>
        <w:t>i</w:t>
      </w:r>
      <w:r w:rsidR="00A8523F"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v</w:t>
      </w:r>
      <w:r w:rsidR="00A8523F"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e</w:t>
      </w:r>
      <w:r w:rsidR="00A8523F" w:rsidRPr="00A8523F">
        <w:rPr>
          <w:rFonts w:asciiTheme="majorHAnsi" w:eastAsia="Arial" w:hAnsiTheme="majorHAnsi" w:cs="Arial"/>
          <w:color w:val="36362F"/>
          <w:spacing w:val="17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Bo</w:t>
      </w:r>
      <w:r w:rsidR="00A8523F"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a</w:t>
      </w:r>
      <w:r w:rsidR="00A8523F"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rd</w:t>
      </w:r>
      <w:r w:rsidR="00A8523F" w:rsidRPr="00A8523F">
        <w:rPr>
          <w:rFonts w:asciiTheme="majorHAnsi" w:eastAsia="Arial" w:hAnsiTheme="majorHAnsi" w:cs="Arial"/>
          <w:color w:val="46483F"/>
          <w:spacing w:val="27"/>
          <w:w w:val="88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="00A8523F"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nd</w:t>
      </w:r>
      <w:r w:rsidR="00A8523F" w:rsidRPr="00A8523F">
        <w:rPr>
          <w:rFonts w:asciiTheme="majorHAnsi" w:eastAsia="Arial" w:hAnsiTheme="majorHAnsi" w:cs="Arial"/>
          <w:color w:val="46483F"/>
          <w:spacing w:val="17"/>
          <w:w w:val="88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w</w:t>
      </w:r>
      <w:r w:rsidR="00A8523F"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ha</w:t>
      </w:r>
      <w:r w:rsidR="00A8523F"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t</w:t>
      </w:r>
      <w:r w:rsidR="00A8523F" w:rsidRPr="00A8523F">
        <w:rPr>
          <w:rFonts w:asciiTheme="majorHAnsi" w:eastAsia="Arial" w:hAnsiTheme="majorHAnsi" w:cs="Arial"/>
          <w:color w:val="24231F"/>
          <w:spacing w:val="20"/>
          <w:w w:val="88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36362F"/>
          <w:sz w:val="24"/>
          <w:szCs w:val="24"/>
        </w:rPr>
        <w:t>a</w:t>
      </w:r>
      <w:r w:rsidR="00A8523F" w:rsidRPr="00A8523F">
        <w:rPr>
          <w:rFonts w:asciiTheme="majorHAnsi" w:eastAsia="Arial" w:hAnsiTheme="majorHAnsi" w:cs="Arial"/>
          <w:color w:val="46483F"/>
          <w:sz w:val="24"/>
          <w:szCs w:val="24"/>
        </w:rPr>
        <w:t>r</w:t>
      </w:r>
      <w:r w:rsidR="00A8523F"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="00A8523F" w:rsidRPr="00A8523F">
        <w:rPr>
          <w:rFonts w:asciiTheme="majorHAnsi" w:eastAsia="Arial" w:hAnsiTheme="majorHAnsi" w:cs="Arial"/>
          <w:color w:val="36362F"/>
          <w:spacing w:val="-23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757967"/>
          <w:w w:val="89"/>
          <w:sz w:val="24"/>
          <w:szCs w:val="24"/>
        </w:rPr>
        <w:t>i</w:t>
      </w:r>
      <w:r w:rsidR="00A8523F"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ts</w:t>
      </w:r>
      <w:r w:rsidR="00A8523F" w:rsidRPr="00A8523F">
        <w:rPr>
          <w:rFonts w:asciiTheme="majorHAnsi" w:eastAsia="Arial" w:hAnsiTheme="majorHAnsi" w:cs="Arial"/>
          <w:color w:val="24231F"/>
          <w:spacing w:val="4"/>
          <w:w w:val="89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24231F"/>
          <w:sz w:val="24"/>
          <w:szCs w:val="24"/>
        </w:rPr>
        <w:t>duti</w:t>
      </w:r>
      <w:r w:rsidR="00A8523F"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="00A8523F" w:rsidRPr="00A8523F">
        <w:rPr>
          <w:rFonts w:asciiTheme="majorHAnsi" w:eastAsia="Arial" w:hAnsiTheme="majorHAnsi" w:cs="Arial"/>
          <w:color w:val="24231F"/>
          <w:sz w:val="24"/>
          <w:szCs w:val="24"/>
        </w:rPr>
        <w:t>s?</w:t>
      </w:r>
      <w:r w:rsidR="00A8523F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="00A8523F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</w:t>
      </w:r>
      <w:r w:rsid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</w:t>
      </w:r>
      <w:r w:rsidR="00A8523F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</w:t>
      </w:r>
      <w:r w:rsid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="00A8523F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12.</w:t>
      </w:r>
      <w:r w:rsidRPr="00A8523F">
        <w:rPr>
          <w:rFonts w:asciiTheme="majorHAnsi" w:eastAsia="Arial" w:hAnsiTheme="majorHAnsi" w:cs="Arial"/>
          <w:color w:val="24231F"/>
          <w:spacing w:val="-11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spacing w:val="50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1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-1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me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r</w:t>
      </w:r>
      <w:r w:rsidR="00150C21"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 xml:space="preserve"> i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46483F"/>
          <w:spacing w:val="3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oo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46483F"/>
          <w:spacing w:val="34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94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an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070705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?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13</w:t>
      </w:r>
      <w:r w:rsidRPr="00A8523F">
        <w:rPr>
          <w:rFonts w:asciiTheme="majorHAnsi" w:eastAsia="Arial" w:hAnsiTheme="majorHAnsi" w:cs="Arial"/>
          <w:color w:val="46483F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46483F"/>
          <w:spacing w:val="1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spacing w:val="19"/>
          <w:sz w:val="24"/>
          <w:szCs w:val="24"/>
        </w:rPr>
        <w:t xml:space="preserve"> </w:t>
      </w:r>
      <w:proofErr w:type="gramStart"/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e</w:t>
      </w:r>
      <w:proofErr w:type="gramEnd"/>
      <w:r w:rsidRPr="00A8523F">
        <w:rPr>
          <w:rFonts w:asciiTheme="majorHAnsi" w:eastAsia="Arial" w:hAnsiTheme="majorHAnsi" w:cs="Arial"/>
          <w:color w:val="36362F"/>
          <w:spacing w:val="17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757967"/>
          <w:w w:val="86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p</w:t>
      </w:r>
      <w:r w:rsidR="00150C21"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ca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rds</w:t>
      </w:r>
      <w:r w:rsidRPr="00A8523F">
        <w:rPr>
          <w:rFonts w:asciiTheme="majorHAnsi" w:eastAsia="Arial" w:hAnsiTheme="majorHAnsi" w:cs="Arial"/>
          <w:color w:val="24231F"/>
          <w:spacing w:val="44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iss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070705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d?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proofErr w:type="gramStart"/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14</w:t>
      </w:r>
      <w:r w:rsidRPr="00A8523F">
        <w:rPr>
          <w:rFonts w:asciiTheme="majorHAnsi" w:eastAsia="Arial" w:hAnsiTheme="majorHAnsi" w:cs="Arial"/>
          <w:color w:val="5D6054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5D6054"/>
          <w:spacing w:val="2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46483F"/>
          <w:spacing w:val="21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&amp;</w:t>
      </w:r>
      <w:r w:rsidRPr="00A8523F">
        <w:rPr>
          <w:rFonts w:asciiTheme="majorHAnsi" w:eastAsia="Arial" w:hAnsiTheme="majorHAnsi" w:cs="Arial"/>
          <w:color w:val="36362F"/>
          <w:spacing w:val="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hy</w:t>
      </w:r>
      <w:r w:rsidRPr="00A8523F">
        <w:rPr>
          <w:rFonts w:asciiTheme="majorHAnsi" w:eastAsia="Arial" w:hAnsiTheme="majorHAnsi" w:cs="Arial"/>
          <w:color w:val="36362F"/>
          <w:spacing w:val="12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91"/>
          <w:sz w:val="24"/>
          <w:szCs w:val="24"/>
        </w:rPr>
        <w:t>mem</w:t>
      </w:r>
      <w:r w:rsidRPr="00A8523F">
        <w:rPr>
          <w:rFonts w:asciiTheme="majorHAnsi" w:eastAsia="Arial" w:hAnsiTheme="majorHAnsi" w:cs="Arial"/>
          <w:color w:val="46483F"/>
          <w:w w:val="91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24231F"/>
          <w:w w:val="91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5D6054"/>
          <w:w w:val="91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w w:val="91"/>
          <w:sz w:val="24"/>
          <w:szCs w:val="24"/>
        </w:rPr>
        <w:t>s</w:t>
      </w:r>
      <w:proofErr w:type="gramEnd"/>
      <w:r w:rsidRPr="00A8523F">
        <w:rPr>
          <w:rFonts w:asciiTheme="majorHAnsi" w:eastAsia="Arial" w:hAnsiTheme="majorHAnsi" w:cs="Arial"/>
          <w:color w:val="46483F"/>
          <w:spacing w:val="12"/>
          <w:w w:val="9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ec</w:t>
      </w:r>
      <w:r w:rsidRPr="00A8523F">
        <w:rPr>
          <w:rFonts w:asciiTheme="majorHAnsi" w:eastAsia="Arial" w:hAnsiTheme="majorHAnsi" w:cs="Arial"/>
          <w:color w:val="070705"/>
          <w:w w:val="53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d</w:t>
      </w:r>
      <w:r w:rsidR="00150C21"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46483F"/>
          <w:w w:val="82"/>
          <w:sz w:val="24"/>
          <w:szCs w:val="24"/>
        </w:rPr>
        <w:t>ti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v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?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15</w:t>
      </w:r>
      <w:r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8A8A80"/>
          <w:spacing w:val="1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hat</w:t>
      </w:r>
      <w:r w:rsidRPr="00A8523F">
        <w:rPr>
          <w:rFonts w:asciiTheme="majorHAnsi" w:eastAsia="Arial" w:hAnsiTheme="majorHAnsi" w:cs="Arial"/>
          <w:color w:val="24231F"/>
          <w:spacing w:val="18"/>
          <w:w w:val="9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spacing w:val="2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re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q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ir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d</w:t>
      </w:r>
      <w:r w:rsidR="00150C21"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to</w:t>
      </w:r>
      <w:r w:rsidRPr="00A8523F">
        <w:rPr>
          <w:rFonts w:asciiTheme="majorHAnsi" w:eastAsia="Arial" w:hAnsiTheme="majorHAnsi" w:cs="Arial"/>
          <w:color w:val="36362F"/>
          <w:spacing w:val="-1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tra</w:t>
      </w:r>
      <w:r w:rsidRPr="00A8523F">
        <w:rPr>
          <w:rFonts w:asciiTheme="majorHAnsi" w:eastAsia="Arial" w:hAnsiTheme="majorHAnsi" w:cs="Arial"/>
          <w:color w:val="5D6054"/>
          <w:w w:val="90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sf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spacing w:val="10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to</w:t>
      </w:r>
      <w:r w:rsidRPr="00A8523F">
        <w:rPr>
          <w:rFonts w:asciiTheme="majorHAnsi" w:eastAsia="Arial" w:hAnsiTheme="majorHAnsi" w:cs="Arial"/>
          <w:color w:val="46483F"/>
          <w:spacing w:val="-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no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5D6054"/>
          <w:w w:val="89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spacing w:val="18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cha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24231F"/>
          <w:spacing w:val="29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24231F"/>
          <w:spacing w:val="-1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spacing w:val="-2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same</w:t>
      </w:r>
      <w:r w:rsidRPr="00A8523F">
        <w:rPr>
          <w:rFonts w:asciiTheme="majorHAnsi" w:eastAsia="Arial" w:hAnsiTheme="majorHAnsi" w:cs="Arial"/>
          <w:color w:val="24231F"/>
          <w:spacing w:val="-5"/>
          <w:w w:val="9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de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ee?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6</w:t>
      </w:r>
      <w:r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="00150C21" w:rsidRPr="00A8523F">
        <w:rPr>
          <w:rFonts w:asciiTheme="majorHAnsi" w:eastAsia="Arial" w:hAnsiTheme="majorHAnsi" w:cs="Arial"/>
          <w:color w:val="8A8A80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94"/>
          <w:sz w:val="24"/>
          <w:szCs w:val="24"/>
        </w:rPr>
        <w:t>ha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 xml:space="preserve">t 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94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21"/>
          <w:w w:val="9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re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q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ir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ed</w:t>
      </w:r>
      <w:r w:rsidRPr="00A8523F">
        <w:rPr>
          <w:rFonts w:asciiTheme="majorHAnsi" w:eastAsia="Arial" w:hAnsiTheme="majorHAnsi" w:cs="Arial"/>
          <w:color w:val="36362F"/>
          <w:spacing w:val="40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36362F"/>
          <w:spacing w:val="-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re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46483F"/>
          <w:w w:val="85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te</w:t>
      </w:r>
      <w:r w:rsidR="00150C21"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to</w:t>
      </w:r>
      <w:r w:rsidRPr="00A8523F">
        <w:rPr>
          <w:rFonts w:asciiTheme="majorHAnsi" w:eastAsia="Arial" w:hAnsiTheme="majorHAnsi" w:cs="Arial"/>
          <w:color w:val="36362F"/>
          <w:spacing w:val="-1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ac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tiv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pacing w:val="19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ip?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7</w:t>
      </w:r>
      <w:proofErr w:type="gramStart"/>
      <w:r w:rsidR="00150C21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5D6054"/>
          <w:w w:val="42"/>
          <w:sz w:val="24"/>
          <w:szCs w:val="24"/>
        </w:rPr>
        <w:t>.</w:t>
      </w:r>
      <w:r w:rsidR="00150C21" w:rsidRPr="00A8523F">
        <w:rPr>
          <w:rFonts w:asciiTheme="majorHAnsi" w:eastAsia="Arial" w:hAnsiTheme="majorHAnsi" w:cs="Arial"/>
          <w:color w:val="5D6054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hat</w:t>
      </w:r>
      <w:proofErr w:type="gramEnd"/>
      <w:r w:rsidRPr="00A8523F">
        <w:rPr>
          <w:rFonts w:asciiTheme="majorHAnsi" w:eastAsia="Arial" w:hAnsiTheme="majorHAnsi" w:cs="Arial"/>
          <w:color w:val="24231F"/>
          <w:spacing w:val="22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70705"/>
          <w:w w:val="89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spacing w:val="20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w w:val="89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6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th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er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?</w:t>
      </w:r>
      <w:r w:rsidR="00150C21" w:rsidRPr="00A8523F">
        <w:rPr>
          <w:rFonts w:asciiTheme="majorHAnsi" w:eastAsia="Arial" w:hAnsiTheme="majorHAnsi" w:cs="Arial"/>
          <w:color w:val="36362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spacing w:val="20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070705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5D6054"/>
          <w:w w:val="91"/>
          <w:sz w:val="24"/>
          <w:szCs w:val="24"/>
        </w:rPr>
        <w:t>rm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92"/>
          <w:sz w:val="24"/>
          <w:szCs w:val="24"/>
        </w:rPr>
        <w:t>s</w:t>
      </w:r>
      <w:r w:rsidR="00150C21" w:rsidRPr="00A8523F">
        <w:rPr>
          <w:rFonts w:asciiTheme="majorHAnsi" w:eastAsia="Arial" w:hAnsiTheme="majorHAnsi" w:cs="Arial"/>
          <w:color w:val="36362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em?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1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8</w:t>
      </w:r>
      <w:proofErr w:type="gramStart"/>
      <w:r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="00150C21"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="00150C21" w:rsidRPr="00A8523F">
        <w:rPr>
          <w:rFonts w:asciiTheme="majorHAnsi" w:eastAsia="Arial" w:hAnsiTheme="majorHAnsi" w:cs="Arial"/>
          <w:color w:val="8A8A80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46483F"/>
          <w:w w:val="93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93"/>
          <w:sz w:val="24"/>
          <w:szCs w:val="24"/>
        </w:rPr>
        <w:t>ha</w:t>
      </w:r>
      <w:r w:rsidRPr="00A8523F">
        <w:rPr>
          <w:rFonts w:asciiTheme="majorHAnsi" w:eastAsia="Arial" w:hAnsiTheme="majorHAnsi" w:cs="Arial"/>
          <w:color w:val="46483F"/>
          <w:w w:val="93"/>
          <w:sz w:val="24"/>
          <w:szCs w:val="24"/>
        </w:rPr>
        <w:t>t</w:t>
      </w:r>
      <w:proofErr w:type="gramEnd"/>
      <w:r w:rsidRPr="00A8523F">
        <w:rPr>
          <w:rFonts w:asciiTheme="majorHAnsi" w:eastAsia="Arial" w:hAnsiTheme="majorHAnsi" w:cs="Arial"/>
          <w:color w:val="46483F"/>
          <w:w w:val="93"/>
          <w:sz w:val="24"/>
          <w:szCs w:val="24"/>
        </w:rPr>
        <w:t xml:space="preserve"> ar</w:t>
      </w:r>
      <w:r w:rsidRPr="00A8523F">
        <w:rPr>
          <w:rFonts w:asciiTheme="majorHAnsi" w:eastAsia="Arial" w:hAnsiTheme="majorHAnsi" w:cs="Arial"/>
          <w:color w:val="36362F"/>
          <w:w w:val="93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20"/>
          <w:w w:val="9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un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ci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ls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?</w:t>
      </w:r>
      <w:r w:rsidR="00150C21" w:rsidRPr="00A8523F">
        <w:rPr>
          <w:rFonts w:asciiTheme="majorHAnsi" w:eastAsia="Arial" w:hAnsiTheme="majorHAnsi" w:cs="Arial"/>
          <w:color w:val="46483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46483F"/>
          <w:spacing w:val="21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w w:val="87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13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5D6054"/>
          <w:w w:val="87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y</w:t>
      </w:r>
      <w:r w:rsidRPr="00A8523F">
        <w:rPr>
          <w:rFonts w:asciiTheme="majorHAnsi" w:eastAsia="Arial" w:hAnsiTheme="majorHAnsi" w:cs="Arial"/>
          <w:color w:val="46483F"/>
          <w:spacing w:val="30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96"/>
          <w:sz w:val="24"/>
          <w:szCs w:val="24"/>
        </w:rPr>
        <w:t>for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me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 xml:space="preserve">d? 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hat</w:t>
      </w:r>
      <w:r w:rsidRPr="00A8523F">
        <w:rPr>
          <w:rFonts w:asciiTheme="majorHAnsi" w:eastAsia="Arial" w:hAnsiTheme="majorHAnsi" w:cs="Arial"/>
          <w:color w:val="24231F"/>
          <w:spacing w:val="52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spacing w:val="2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5D6054"/>
          <w:w w:val="70"/>
          <w:sz w:val="24"/>
          <w:szCs w:val="24"/>
        </w:rPr>
        <w:t>r</w:t>
      </w:r>
      <w:r w:rsidR="00150C21" w:rsidRPr="00A8523F">
        <w:rPr>
          <w:rFonts w:asciiTheme="majorHAnsi" w:eastAsia="Arial" w:hAnsiTheme="majorHAnsi" w:cs="Arial"/>
          <w:color w:val="5D605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ose?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19</w:t>
      </w:r>
      <w:r w:rsidRPr="00A8523F">
        <w:rPr>
          <w:rFonts w:asciiTheme="majorHAnsi" w:eastAsia="Arial" w:hAnsiTheme="majorHAnsi" w:cs="Arial"/>
          <w:color w:val="46483F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46483F"/>
          <w:spacing w:val="-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w w:val="89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spacing w:val="22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re</w:t>
      </w:r>
      <w:r w:rsidRPr="00A8523F">
        <w:rPr>
          <w:rFonts w:asciiTheme="majorHAnsi" w:eastAsia="Arial" w:hAnsiTheme="majorHAnsi" w:cs="Arial"/>
          <w:color w:val="46483F"/>
          <w:spacing w:val="6"/>
          <w:w w:val="8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th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-2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96"/>
          <w:sz w:val="24"/>
          <w:szCs w:val="24"/>
        </w:rPr>
        <w:t>tr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000000" w:themeColor="text1"/>
          <w:w w:val="90"/>
          <w:sz w:val="24"/>
          <w:szCs w:val="24"/>
        </w:rPr>
        <w:t>iti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on</w:t>
      </w:r>
      <w:r w:rsidRPr="00A8523F">
        <w:rPr>
          <w:rFonts w:asciiTheme="majorHAnsi" w:eastAsia="Arial" w:hAnsiTheme="majorHAnsi" w:cs="Arial"/>
          <w:color w:val="000000" w:themeColor="text1"/>
          <w:w w:val="95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w w:val="53"/>
          <w:sz w:val="24"/>
          <w:szCs w:val="24"/>
        </w:rPr>
        <w:t>l</w:t>
      </w:r>
      <w:r w:rsidR="00150C21"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Pr="00A8523F">
        <w:rPr>
          <w:rFonts w:asciiTheme="majorHAnsi" w:eastAsia="Arial" w:hAnsiTheme="majorHAnsi" w:cs="Arial"/>
          <w:color w:val="000000" w:themeColor="text1"/>
          <w:w w:val="94"/>
          <w:sz w:val="24"/>
          <w:szCs w:val="24"/>
        </w:rPr>
        <w:t>soc</w:t>
      </w:r>
      <w:r w:rsidRPr="00A8523F">
        <w:rPr>
          <w:rFonts w:asciiTheme="majorHAnsi" w:eastAsia="Arial" w:hAnsiTheme="majorHAnsi" w:cs="Arial"/>
          <w:color w:val="000000" w:themeColor="text1"/>
          <w:w w:val="79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000000" w:themeColor="text1"/>
          <w:w w:val="53"/>
          <w:sz w:val="24"/>
          <w:szCs w:val="24"/>
        </w:rPr>
        <w:t>l</w:t>
      </w:r>
      <w:r w:rsidR="00150C21"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000000" w:themeColor="text1"/>
          <w:w w:val="106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000000" w:themeColor="text1"/>
          <w:w w:val="90"/>
          <w:sz w:val="24"/>
          <w:szCs w:val="24"/>
        </w:rPr>
        <w:t>un</w:t>
      </w:r>
      <w:r w:rsidRPr="00A8523F">
        <w:rPr>
          <w:rFonts w:asciiTheme="majorHAnsi" w:eastAsia="Arial" w:hAnsiTheme="majorHAnsi" w:cs="Arial"/>
          <w:color w:val="000000" w:themeColor="text1"/>
          <w:w w:val="98"/>
          <w:sz w:val="24"/>
          <w:szCs w:val="24"/>
        </w:rPr>
        <w:t>ct</w:t>
      </w:r>
      <w:r w:rsidRPr="00A8523F">
        <w:rPr>
          <w:rFonts w:asciiTheme="majorHAnsi" w:eastAsia="Arial" w:hAnsiTheme="majorHAnsi" w:cs="Arial"/>
          <w:color w:val="000000" w:themeColor="text1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000000" w:themeColor="text1"/>
          <w:w w:val="8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000000" w:themeColor="text1"/>
          <w:w w:val="82"/>
          <w:sz w:val="24"/>
          <w:szCs w:val="24"/>
        </w:rPr>
        <w:t>s</w:t>
      </w:r>
      <w:proofErr w:type="gramEnd"/>
      <w:r w:rsidR="00150C21" w:rsidRPr="00A8523F">
        <w:rPr>
          <w:rFonts w:asciiTheme="majorHAnsi" w:eastAsia="Arial" w:hAnsiTheme="majorHAnsi" w:cs="Arial"/>
          <w:color w:val="000000" w:themeColor="text1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757967"/>
          <w:w w:val="84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46483F"/>
          <w:spacing w:val="31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70705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ac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46483F"/>
          <w:spacing w:val="43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y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20</w:t>
      </w:r>
      <w:r w:rsidRPr="00A8523F">
        <w:rPr>
          <w:rFonts w:asciiTheme="majorHAnsi" w:eastAsia="Arial" w:hAnsiTheme="majorHAnsi" w:cs="Arial"/>
          <w:color w:val="5D6054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5D6054"/>
          <w:spacing w:val="1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at</w:t>
      </w:r>
      <w:r w:rsidRPr="00A8523F">
        <w:rPr>
          <w:rFonts w:asciiTheme="majorHAnsi" w:eastAsia="Arial" w:hAnsiTheme="majorHAnsi" w:cs="Arial"/>
          <w:color w:val="24231F"/>
          <w:spacing w:val="30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1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5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5D6054"/>
          <w:w w:val="85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24231F"/>
          <w:w w:val="85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w w:val="85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5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36362F"/>
          <w:w w:val="85"/>
          <w:sz w:val="24"/>
          <w:szCs w:val="24"/>
        </w:rPr>
        <w:t>se</w:t>
      </w:r>
      <w:r w:rsidR="00150C21" w:rsidRPr="00A8523F">
        <w:rPr>
          <w:rFonts w:asciiTheme="majorHAnsi" w:eastAsia="Arial" w:hAnsiTheme="majorHAnsi" w:cs="Arial"/>
          <w:color w:val="36362F"/>
          <w:w w:val="8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24231F"/>
          <w:spacing w:val="-1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-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2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2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49"/>
          <w:w w:val="8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070705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ma</w:t>
      </w:r>
      <w:r w:rsidR="00150C21"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Ph</w:t>
      </w:r>
      <w:r w:rsidRPr="00A8523F">
        <w:rPr>
          <w:rFonts w:asciiTheme="majorHAnsi" w:eastAsia="Arial" w:hAnsiTheme="majorHAnsi" w:cs="Arial"/>
          <w:color w:val="757967"/>
          <w:w w:val="84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757967"/>
          <w:spacing w:val="25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8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on</w:t>
      </w: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ve</w:t>
      </w: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nti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n?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36362F"/>
          <w:w w:val="95"/>
          <w:sz w:val="24"/>
          <w:szCs w:val="24"/>
        </w:rPr>
        <w:t>23</w:t>
      </w:r>
      <w:r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8A8A80"/>
          <w:spacing w:val="1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Defi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spacing w:val="48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hi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ng</w:t>
      </w:r>
      <w:r w:rsidRPr="00A8523F">
        <w:rPr>
          <w:rFonts w:asciiTheme="majorHAnsi" w:eastAsia="Arial" w:hAnsiTheme="majorHAnsi" w:cs="Arial"/>
          <w:color w:val="46483F"/>
          <w:spacing w:val="40"/>
          <w:w w:val="86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as</w:t>
      </w:r>
      <w:r w:rsidRPr="00A8523F">
        <w:rPr>
          <w:rFonts w:asciiTheme="majorHAnsi" w:eastAsia="Arial" w:hAnsiTheme="majorHAnsi" w:cs="Arial"/>
          <w:color w:val="36362F"/>
          <w:spacing w:val="-1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it</w:t>
      </w:r>
      <w:r w:rsidRPr="00A8523F">
        <w:rPr>
          <w:rFonts w:asciiTheme="majorHAnsi" w:eastAsia="Arial" w:hAnsiTheme="majorHAnsi" w:cs="Arial"/>
          <w:color w:val="24231F"/>
          <w:spacing w:val="-1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rt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in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32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to</w:t>
      </w:r>
      <w:r w:rsidRPr="00A8523F">
        <w:rPr>
          <w:rFonts w:asciiTheme="majorHAnsi" w:eastAsia="Arial" w:hAnsiTheme="majorHAnsi" w:cs="Arial"/>
          <w:color w:val="36362F"/>
          <w:spacing w:val="-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Be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8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24231F"/>
          <w:w w:val="89"/>
          <w:sz w:val="24"/>
          <w:szCs w:val="24"/>
        </w:rPr>
        <w:t>ma</w:t>
      </w:r>
      <w:r w:rsidR="00150C21"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5D6054"/>
          <w:w w:val="7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757967"/>
          <w:w w:val="82"/>
          <w:sz w:val="24"/>
          <w:szCs w:val="24"/>
        </w:rPr>
        <w:t>i.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2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4</w:t>
      </w:r>
      <w:r w:rsidRPr="00A8523F">
        <w:rPr>
          <w:rFonts w:asciiTheme="majorHAnsi" w:eastAsia="Arial" w:hAnsiTheme="majorHAnsi" w:cs="Arial"/>
          <w:color w:val="8A8A80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8A8A80"/>
          <w:spacing w:val="2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7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000000" w:themeColor="text1"/>
          <w:w w:val="87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000000" w:themeColor="text1"/>
          <w:w w:val="87"/>
          <w:sz w:val="24"/>
          <w:szCs w:val="24"/>
        </w:rPr>
        <w:t>y</w:t>
      </w:r>
      <w:r w:rsidR="00150C21" w:rsidRPr="00A8523F">
        <w:rPr>
          <w:rFonts w:asciiTheme="majorHAnsi" w:eastAsia="Arial" w:hAnsiTheme="majorHAnsi" w:cs="Arial"/>
          <w:color w:val="000000" w:themeColor="text1"/>
          <w:spacing w:val="34"/>
          <w:w w:val="87"/>
          <w:sz w:val="24"/>
          <w:szCs w:val="24"/>
        </w:rPr>
        <w:t xml:space="preserve"> is it</w:t>
      </w:r>
      <w:r w:rsidR="00150C21" w:rsidRPr="00A852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rt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an</w:t>
      </w:r>
      <w:r w:rsidRPr="00A8523F">
        <w:rPr>
          <w:rFonts w:asciiTheme="majorHAnsi" w:eastAsia="Arial" w:hAnsiTheme="majorHAnsi" w:cs="Arial"/>
          <w:color w:val="000000" w:themeColor="text1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000000" w:themeColor="text1"/>
          <w:spacing w:val="41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th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5D6054"/>
          <w:spacing w:val="17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36362F"/>
          <w:w w:val="127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24231F"/>
          <w:w w:val="93"/>
          <w:sz w:val="24"/>
          <w:szCs w:val="24"/>
        </w:rPr>
        <w:t>er</w:t>
      </w:r>
      <w:r w:rsidRPr="00A8523F">
        <w:rPr>
          <w:rFonts w:asciiTheme="majorHAnsi" w:eastAsia="Arial" w:hAnsiTheme="majorHAnsi" w:cs="Arial"/>
          <w:color w:val="46483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46483F"/>
          <w:spacing w:val="29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u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46483F"/>
          <w:spacing w:val="33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5D6054"/>
          <w:w w:val="95"/>
          <w:sz w:val="24"/>
          <w:szCs w:val="24"/>
        </w:rPr>
        <w:t>ri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36362F"/>
          <w:w w:val="79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5D6054"/>
          <w:w w:val="79"/>
          <w:sz w:val="24"/>
          <w:szCs w:val="24"/>
        </w:rPr>
        <w:t>ll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y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?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tabs>
          <w:tab w:val="left" w:pos="10240"/>
        </w:tabs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25</w:t>
      </w:r>
      <w:r w:rsidRPr="00A8523F">
        <w:rPr>
          <w:rFonts w:asciiTheme="majorHAnsi" w:eastAsia="Arial" w:hAnsiTheme="majorHAnsi" w:cs="Arial"/>
          <w:color w:val="5D6054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5D6054"/>
          <w:spacing w:val="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79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5D6054"/>
          <w:w w:val="8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5D6054"/>
          <w:spacing w:val="22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ha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36362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r</w:t>
      </w:r>
      <w:r w:rsidR="00150C21" w:rsidRPr="00A8523F">
        <w:rPr>
          <w:rFonts w:asciiTheme="majorHAnsi" w:eastAsia="Arial" w:hAnsiTheme="majorHAnsi" w:cs="Arial"/>
          <w:color w:val="36362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5D6054"/>
          <w:w w:val="85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ee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ting</w:t>
      </w:r>
      <w:r w:rsidRPr="00A8523F">
        <w:rPr>
          <w:rFonts w:asciiTheme="majorHAnsi" w:eastAsia="Arial" w:hAnsiTheme="majorHAnsi" w:cs="Arial"/>
          <w:color w:val="24231F"/>
          <w:spacing w:val="11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s</w:t>
      </w:r>
      <w:r w:rsidR="00150C21" w:rsidRPr="00A8523F">
        <w:rPr>
          <w:rFonts w:asciiTheme="majorHAnsi" w:eastAsia="Arial" w:hAnsiTheme="majorHAnsi" w:cs="Arial"/>
          <w:color w:val="46483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101"/>
          <w:sz w:val="24"/>
          <w:szCs w:val="24"/>
        </w:rPr>
        <w:t>&amp;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2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36362F"/>
          <w:w w:val="79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ose</w:t>
      </w:r>
      <w:r w:rsidRPr="00A8523F">
        <w:rPr>
          <w:rFonts w:asciiTheme="majorHAnsi" w:eastAsia="Arial" w:hAnsiTheme="majorHAnsi" w:cs="Arial"/>
          <w:color w:val="36362F"/>
          <w:w w:val="82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spacing w:val="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757967"/>
          <w:w w:val="79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92"/>
          <w:sz w:val="24"/>
          <w:szCs w:val="24"/>
        </w:rPr>
        <w:t>th</w:t>
      </w:r>
      <w:r w:rsidR="00150C21" w:rsidRPr="00A8523F">
        <w:rPr>
          <w:rFonts w:asciiTheme="majorHAnsi" w:eastAsia="Arial" w:hAnsiTheme="majorHAnsi" w:cs="Arial"/>
          <w:color w:val="46483F"/>
          <w:sz w:val="24"/>
          <w:szCs w:val="24"/>
        </w:rPr>
        <w:t xml:space="preserve"> a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hAnsiTheme="majorHAnsi"/>
          <w:sz w:val="24"/>
          <w:szCs w:val="24"/>
        </w:rPr>
      </w:pP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2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7.</w:t>
      </w:r>
      <w:r w:rsidRPr="00A8523F">
        <w:rPr>
          <w:rFonts w:asciiTheme="majorHAnsi" w:eastAsia="Arial" w:hAnsiTheme="majorHAnsi" w:cs="Arial"/>
          <w:color w:val="24231F"/>
          <w:spacing w:val="22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xp</w:t>
      </w:r>
      <w:r w:rsidRPr="00A8523F">
        <w:rPr>
          <w:rFonts w:asciiTheme="majorHAnsi" w:eastAsia="Arial" w:hAnsiTheme="majorHAnsi" w:cs="Arial"/>
          <w:color w:val="757967"/>
          <w:w w:val="84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in</w:t>
      </w:r>
      <w:r w:rsidR="00150C21"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5D6054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-23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w w:val="53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46483F"/>
          <w:w w:val="89"/>
          <w:sz w:val="24"/>
          <w:szCs w:val="24"/>
        </w:rPr>
        <w:t>lv</w:t>
      </w:r>
      <w:r w:rsidRPr="00A8523F">
        <w:rPr>
          <w:rFonts w:asciiTheme="majorHAnsi" w:eastAsia="Arial" w:hAnsiTheme="majorHAnsi" w:cs="Arial"/>
          <w:color w:val="24231F"/>
          <w:w w:val="92"/>
          <w:sz w:val="24"/>
          <w:szCs w:val="24"/>
        </w:rPr>
        <w:t>er</w:t>
      </w:r>
      <w:r w:rsidR="00150C21" w:rsidRPr="00A8523F">
        <w:rPr>
          <w:rFonts w:asciiTheme="majorHAnsi" w:eastAsia="Arial" w:hAnsiTheme="majorHAnsi" w:cs="Arial"/>
          <w:color w:val="24231F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757967"/>
          <w:w w:val="87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7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46483F"/>
          <w:w w:val="87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757967"/>
          <w:w w:val="87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>e</w:t>
      </w:r>
      <w:r w:rsidR="00150C21" w:rsidRPr="00A8523F">
        <w:rPr>
          <w:rFonts w:asciiTheme="majorHAnsi" w:eastAsia="Arial" w:hAnsiTheme="majorHAnsi" w:cs="Arial"/>
          <w:color w:val="36362F"/>
          <w:w w:val="87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46483F"/>
          <w:spacing w:val="-1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90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8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Si</w:t>
      </w:r>
      <w:r w:rsidRPr="00A8523F">
        <w:rPr>
          <w:rFonts w:asciiTheme="majorHAnsi" w:eastAsia="Arial" w:hAnsiTheme="majorHAnsi" w:cs="Arial"/>
          <w:color w:val="24231F"/>
          <w:w w:val="90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5D6054"/>
          <w:w w:val="90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36362F"/>
          <w:w w:val="90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36362F"/>
          <w:spacing w:val="32"/>
          <w:w w:val="90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79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hi</w:t>
      </w:r>
      <w:r w:rsidR="00150C21"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 xml:space="preserve"> a</w:t>
      </w:r>
      <w:r w:rsidRPr="00A8523F">
        <w:rPr>
          <w:rFonts w:asciiTheme="majorHAnsi" w:eastAsia="Arial" w:hAnsiTheme="majorHAnsi" w:cs="Arial"/>
          <w:color w:val="46483F"/>
          <w:w w:val="95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757967"/>
          <w:w w:val="63"/>
          <w:sz w:val="24"/>
          <w:szCs w:val="24"/>
        </w:rPr>
        <w:t xml:space="preserve">, 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he</w:t>
      </w:r>
      <w:r w:rsidRPr="00A8523F">
        <w:rPr>
          <w:rFonts w:asciiTheme="majorHAnsi" w:eastAsia="Arial" w:hAnsiTheme="majorHAnsi" w:cs="Arial"/>
          <w:color w:val="36362F"/>
          <w:spacing w:val="-2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757967"/>
          <w:w w:val="84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46483F"/>
          <w:w w:val="84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n</w:t>
      </w:r>
      <w:r w:rsidR="00150C21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757967"/>
          <w:w w:val="84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r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757967"/>
          <w:w w:val="84"/>
          <w:sz w:val="24"/>
          <w:szCs w:val="24"/>
        </w:rPr>
        <w:t>l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e</w:t>
      </w:r>
      <w:r w:rsidR="00150C21"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of</w:t>
      </w:r>
      <w:r w:rsidRPr="00A8523F">
        <w:rPr>
          <w:rFonts w:asciiTheme="majorHAnsi" w:eastAsia="Arial" w:hAnsiTheme="majorHAnsi" w:cs="Arial"/>
          <w:color w:val="36362F"/>
          <w:spacing w:val="48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B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070705"/>
          <w:w w:val="8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w w:val="86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spacing w:val="29"/>
          <w:w w:val="86"/>
          <w:sz w:val="24"/>
          <w:szCs w:val="24"/>
        </w:rPr>
        <w:t xml:space="preserve"> </w:t>
      </w:r>
      <w:proofErr w:type="gramStart"/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36362F"/>
          <w:w w:val="86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g</w:t>
      </w:r>
      <w:r w:rsidRPr="00A8523F">
        <w:rPr>
          <w:rFonts w:asciiTheme="majorHAnsi" w:eastAsia="Arial" w:hAnsiTheme="majorHAnsi" w:cs="Arial"/>
          <w:color w:val="5D6054"/>
          <w:w w:val="86"/>
          <w:sz w:val="24"/>
          <w:szCs w:val="24"/>
        </w:rPr>
        <w:t>m</w:t>
      </w:r>
      <w:r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>a</w:t>
      </w:r>
      <w:r w:rsidR="00150C21" w:rsidRPr="00A8523F">
        <w:rPr>
          <w:rFonts w:asciiTheme="majorHAnsi" w:eastAsia="Arial" w:hAnsiTheme="majorHAnsi" w:cs="Arial"/>
          <w:color w:val="24231F"/>
          <w:w w:val="86"/>
          <w:sz w:val="24"/>
          <w:szCs w:val="24"/>
        </w:rPr>
        <w:t xml:space="preserve">  </w:t>
      </w:r>
      <w:r w:rsidRPr="00A8523F">
        <w:rPr>
          <w:rFonts w:asciiTheme="majorHAnsi" w:eastAsia="Arial" w:hAnsiTheme="majorHAnsi" w:cs="Arial"/>
          <w:color w:val="46483F"/>
          <w:w w:val="79"/>
          <w:sz w:val="24"/>
          <w:szCs w:val="24"/>
        </w:rPr>
        <w:t>P</w:t>
      </w:r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hi</w:t>
      </w:r>
      <w:proofErr w:type="gramEnd"/>
      <w:r w:rsidRPr="00A8523F">
        <w:rPr>
          <w:rFonts w:asciiTheme="majorHAnsi" w:eastAsia="Arial" w:hAnsiTheme="majorHAnsi" w:cs="Arial"/>
          <w:color w:val="24231F"/>
          <w:w w:val="83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p w:rsidR="00EC34EB" w:rsidRPr="00A8523F" w:rsidRDefault="00A8523F" w:rsidP="00150C21">
      <w:pPr>
        <w:rPr>
          <w:rFonts w:asciiTheme="majorHAnsi" w:eastAsia="Arial" w:hAnsiTheme="majorHAnsi" w:cs="Arial"/>
          <w:sz w:val="24"/>
          <w:szCs w:val="24"/>
        </w:rPr>
      </w:pPr>
      <w:r w:rsidRPr="00A8523F">
        <w:rPr>
          <w:rFonts w:asciiTheme="majorHAnsi" w:eastAsia="Arial" w:hAnsiTheme="majorHAnsi" w:cs="Arial"/>
          <w:color w:val="24231F"/>
          <w:w w:val="84"/>
          <w:sz w:val="24"/>
          <w:szCs w:val="24"/>
        </w:rPr>
        <w:t>2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8</w:t>
      </w:r>
      <w:r w:rsidRPr="00A8523F">
        <w:rPr>
          <w:rFonts w:asciiTheme="majorHAnsi" w:eastAsia="Arial" w:hAnsiTheme="majorHAnsi" w:cs="Arial"/>
          <w:color w:val="46483F"/>
          <w:w w:val="42"/>
          <w:sz w:val="24"/>
          <w:szCs w:val="24"/>
        </w:rPr>
        <w:t>.</w:t>
      </w:r>
      <w:r w:rsidRPr="00A8523F">
        <w:rPr>
          <w:rFonts w:asciiTheme="majorHAnsi" w:eastAsia="Arial" w:hAnsiTheme="majorHAnsi" w:cs="Arial"/>
          <w:color w:val="46483F"/>
          <w:spacing w:val="2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at</w:t>
      </w:r>
      <w:r w:rsidRPr="00A8523F">
        <w:rPr>
          <w:rFonts w:asciiTheme="majorHAnsi" w:eastAsia="Arial" w:hAnsiTheme="majorHAnsi" w:cs="Arial"/>
          <w:color w:val="24231F"/>
          <w:spacing w:val="41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is</w:t>
      </w:r>
      <w:r w:rsidRPr="00A8523F">
        <w:rPr>
          <w:rFonts w:asciiTheme="majorHAnsi" w:eastAsia="Arial" w:hAnsiTheme="majorHAnsi" w:cs="Arial"/>
          <w:color w:val="36362F"/>
          <w:spacing w:val="-3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h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e</w:t>
      </w:r>
      <w:r w:rsidRPr="00A8523F">
        <w:rPr>
          <w:rFonts w:asciiTheme="majorHAnsi" w:eastAsia="Arial" w:hAnsiTheme="majorHAnsi" w:cs="Arial"/>
          <w:color w:val="36362F"/>
          <w:spacing w:val="8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46483F"/>
          <w:w w:val="88"/>
          <w:sz w:val="24"/>
          <w:szCs w:val="24"/>
        </w:rPr>
        <w:t>w</w:t>
      </w:r>
      <w:r w:rsidRPr="00A8523F">
        <w:rPr>
          <w:rFonts w:asciiTheme="majorHAnsi" w:eastAsia="Arial" w:hAnsiTheme="majorHAnsi" w:cs="Arial"/>
          <w:color w:val="36362F"/>
          <w:w w:val="88"/>
          <w:sz w:val="24"/>
          <w:szCs w:val="24"/>
        </w:rPr>
        <w:t>a</w:t>
      </w:r>
      <w:r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>rd</w:t>
      </w:r>
      <w:r w:rsidR="00150C21" w:rsidRPr="00A8523F">
        <w:rPr>
          <w:rFonts w:asciiTheme="majorHAnsi" w:eastAsia="Arial" w:hAnsiTheme="majorHAnsi" w:cs="Arial"/>
          <w:color w:val="24231F"/>
          <w:w w:val="88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36362F"/>
          <w:sz w:val="24"/>
          <w:szCs w:val="24"/>
        </w:rPr>
        <w:t>o</w:t>
      </w:r>
      <w:r w:rsidRPr="00A8523F">
        <w:rPr>
          <w:rFonts w:asciiTheme="majorHAnsi" w:eastAsia="Arial" w:hAnsiTheme="majorHAnsi" w:cs="Arial"/>
          <w:color w:val="46483F"/>
          <w:sz w:val="24"/>
          <w:szCs w:val="24"/>
        </w:rPr>
        <w:t>f</w:t>
      </w:r>
      <w:r w:rsidRPr="00A8523F">
        <w:rPr>
          <w:rFonts w:asciiTheme="majorHAnsi" w:eastAsia="Arial" w:hAnsiTheme="majorHAnsi" w:cs="Arial"/>
          <w:color w:val="46483F"/>
          <w:spacing w:val="-15"/>
          <w:sz w:val="24"/>
          <w:szCs w:val="24"/>
        </w:rPr>
        <w:t xml:space="preserve"> </w:t>
      </w:r>
      <w:r w:rsidRPr="00A8523F">
        <w:rPr>
          <w:rFonts w:asciiTheme="majorHAnsi" w:eastAsia="Arial" w:hAnsiTheme="majorHAnsi" w:cs="Arial"/>
          <w:color w:val="24231F"/>
          <w:w w:val="81"/>
          <w:sz w:val="24"/>
          <w:szCs w:val="24"/>
        </w:rPr>
        <w:t>D</w:t>
      </w:r>
      <w:r w:rsidRPr="00A8523F">
        <w:rPr>
          <w:rFonts w:asciiTheme="majorHAnsi" w:eastAsia="Arial" w:hAnsiTheme="majorHAnsi" w:cs="Arial"/>
          <w:color w:val="757967"/>
          <w:w w:val="79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36362F"/>
          <w:w w:val="94"/>
          <w:sz w:val="24"/>
          <w:szCs w:val="24"/>
        </w:rPr>
        <w:t>s</w:t>
      </w:r>
      <w:r w:rsidRPr="00A8523F">
        <w:rPr>
          <w:rFonts w:asciiTheme="majorHAnsi" w:eastAsia="Arial" w:hAnsiTheme="majorHAnsi" w:cs="Arial"/>
          <w:color w:val="24231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757967"/>
          <w:w w:val="79"/>
          <w:sz w:val="24"/>
          <w:szCs w:val="24"/>
        </w:rPr>
        <w:t>i</w:t>
      </w:r>
      <w:r w:rsidRPr="00A8523F">
        <w:rPr>
          <w:rFonts w:asciiTheme="majorHAnsi" w:eastAsia="Arial" w:hAnsiTheme="majorHAnsi" w:cs="Arial"/>
          <w:color w:val="24231F"/>
          <w:w w:val="74"/>
          <w:sz w:val="24"/>
          <w:szCs w:val="24"/>
        </w:rPr>
        <w:t>n</w:t>
      </w:r>
      <w:r w:rsidRPr="00A8523F">
        <w:rPr>
          <w:rFonts w:asciiTheme="majorHAnsi" w:eastAsia="Arial" w:hAnsiTheme="majorHAnsi" w:cs="Arial"/>
          <w:color w:val="36362F"/>
          <w:w w:val="94"/>
          <w:sz w:val="24"/>
          <w:szCs w:val="24"/>
        </w:rPr>
        <w:t>c</w:t>
      </w:r>
      <w:r w:rsidRPr="00A8523F">
        <w:rPr>
          <w:rFonts w:asciiTheme="majorHAnsi" w:eastAsia="Arial" w:hAnsiTheme="majorHAnsi" w:cs="Arial"/>
          <w:color w:val="24231F"/>
          <w:w w:val="106"/>
          <w:sz w:val="24"/>
          <w:szCs w:val="24"/>
        </w:rPr>
        <w:t>t</w:t>
      </w:r>
      <w:r w:rsidRPr="00A8523F">
        <w:rPr>
          <w:rFonts w:asciiTheme="majorHAnsi" w:eastAsia="Arial" w:hAnsiTheme="majorHAnsi" w:cs="Arial"/>
          <w:color w:val="46483F"/>
          <w:w w:val="91"/>
          <w:sz w:val="24"/>
          <w:szCs w:val="24"/>
        </w:rPr>
        <w:t>io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 xml:space="preserve">n? 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</w:t>
      </w:r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________________________________________________________________</w:t>
      </w:r>
      <w:bookmarkStart w:id="0" w:name="_GoBack"/>
      <w:bookmarkEnd w:id="0"/>
      <w:r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___________________</w:t>
      </w:r>
      <w:r w:rsidRPr="00A8523F">
        <w:rPr>
          <w:rFonts w:asciiTheme="majorHAnsi" w:eastAsia="Arial" w:hAnsiTheme="majorHAnsi" w:cs="Arial"/>
          <w:color w:val="36362F"/>
          <w:w w:val="84"/>
          <w:sz w:val="24"/>
          <w:szCs w:val="24"/>
        </w:rPr>
        <w:t>___</w:t>
      </w:r>
    </w:p>
    <w:sectPr w:rsidR="00EC34EB" w:rsidRPr="00A8523F" w:rsidSect="00A8523F">
      <w:type w:val="continuous"/>
      <w:pgSz w:w="16160" w:h="31660"/>
      <w:pgMar w:top="126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DB2"/>
    <w:multiLevelType w:val="multilevel"/>
    <w:tmpl w:val="9F561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34EB"/>
    <w:rsid w:val="00150C21"/>
    <w:rsid w:val="00A8523F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Swofford</cp:lastModifiedBy>
  <cp:revision>2</cp:revision>
  <dcterms:created xsi:type="dcterms:W3CDTF">2018-09-25T00:43:00Z</dcterms:created>
  <dcterms:modified xsi:type="dcterms:W3CDTF">2018-09-25T01:02:00Z</dcterms:modified>
</cp:coreProperties>
</file>